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B7" w:rsidRDefault="004B59B7">
      <w:pPr>
        <w:spacing w:line="200" w:lineRule="exact"/>
      </w:pPr>
      <w:bookmarkStart w:id="0" w:name="_GoBack"/>
      <w:bookmarkEnd w:id="0"/>
    </w:p>
    <w:p w:rsidR="004B59B7" w:rsidRDefault="004B59B7">
      <w:pPr>
        <w:spacing w:before="4" w:line="220" w:lineRule="exact"/>
        <w:rPr>
          <w:sz w:val="22"/>
          <w:szCs w:val="22"/>
        </w:rPr>
      </w:pPr>
    </w:p>
    <w:p w:rsidR="004B59B7" w:rsidRDefault="00267876">
      <w:pPr>
        <w:spacing w:before="39"/>
        <w:ind w:left="146"/>
        <w:rPr>
          <w:sz w:val="19"/>
          <w:szCs w:val="19"/>
        </w:rPr>
      </w:pPr>
      <w:r>
        <w:rPr>
          <w:b/>
          <w:sz w:val="19"/>
          <w:szCs w:val="19"/>
        </w:rPr>
        <w:t>ELE</w:t>
      </w:r>
      <w:r>
        <w:rPr>
          <w:b/>
          <w:spacing w:val="-1"/>
          <w:sz w:val="19"/>
          <w:szCs w:val="19"/>
        </w:rPr>
        <w:t>C</w:t>
      </w:r>
      <w:r>
        <w:rPr>
          <w:b/>
          <w:sz w:val="19"/>
          <w:szCs w:val="19"/>
        </w:rPr>
        <w:t>TED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F</w:t>
      </w:r>
      <w:r>
        <w:rPr>
          <w:b/>
          <w:spacing w:val="-1"/>
          <w:sz w:val="19"/>
          <w:szCs w:val="19"/>
        </w:rPr>
        <w:t>ACU</w:t>
      </w:r>
      <w:r>
        <w:rPr>
          <w:b/>
          <w:sz w:val="19"/>
          <w:szCs w:val="19"/>
        </w:rPr>
        <w:t>LTY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4"/>
          <w:w w:val="102"/>
          <w:sz w:val="19"/>
          <w:szCs w:val="19"/>
        </w:rPr>
        <w:t>M</w:t>
      </w:r>
      <w:r>
        <w:rPr>
          <w:b/>
          <w:w w:val="102"/>
          <w:sz w:val="19"/>
          <w:szCs w:val="19"/>
        </w:rPr>
        <w:t>E</w:t>
      </w:r>
      <w:r>
        <w:rPr>
          <w:b/>
          <w:spacing w:val="4"/>
          <w:w w:val="102"/>
          <w:sz w:val="19"/>
          <w:szCs w:val="19"/>
        </w:rPr>
        <w:t>M</w:t>
      </w:r>
      <w:r>
        <w:rPr>
          <w:b/>
          <w:w w:val="102"/>
          <w:sz w:val="19"/>
          <w:szCs w:val="19"/>
        </w:rPr>
        <w:t>BE</w:t>
      </w:r>
      <w:r>
        <w:rPr>
          <w:b/>
          <w:spacing w:val="-1"/>
          <w:w w:val="102"/>
          <w:sz w:val="19"/>
          <w:szCs w:val="19"/>
        </w:rPr>
        <w:t>R</w:t>
      </w:r>
      <w:r>
        <w:rPr>
          <w:b/>
          <w:w w:val="102"/>
          <w:sz w:val="19"/>
          <w:szCs w:val="19"/>
        </w:rPr>
        <w:t>S</w:t>
      </w:r>
    </w:p>
    <w:p w:rsidR="004B59B7" w:rsidRDefault="004B59B7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2986"/>
        <w:gridCol w:w="2655"/>
        <w:gridCol w:w="1266"/>
        <w:gridCol w:w="2430"/>
        <w:gridCol w:w="1376"/>
      </w:tblGrid>
      <w:tr w:rsidR="004B59B7">
        <w:trPr>
          <w:trHeight w:hRule="exact" w:val="318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Jo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Ba</w:t>
            </w:r>
            <w:r>
              <w:rPr>
                <w:spacing w:val="1"/>
                <w:w w:val="102"/>
                <w:sz w:val="19"/>
                <w:szCs w:val="19"/>
              </w:rPr>
              <w:t>hloul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29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nth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opolo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tud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uildin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219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3871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266"/>
              <w:rPr>
                <w:sz w:val="19"/>
                <w:szCs w:val="19"/>
              </w:rPr>
            </w:pPr>
            <w:hyperlink r:id="rId7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b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hloul@indi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2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spacing w:val="-1"/>
                <w:w w:val="102"/>
                <w:sz w:val="19"/>
                <w:szCs w:val="19"/>
              </w:rPr>
              <w:t>D"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proofErr w:type="spellStart"/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bhiji</w:t>
            </w:r>
            <w:r>
              <w:rPr>
                <w:sz w:val="19"/>
                <w:szCs w:val="19"/>
              </w:rPr>
              <w:t>t</w:t>
            </w:r>
            <w:proofErr w:type="spellEnd"/>
            <w:r>
              <w:rPr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Ba</w:t>
            </w:r>
            <w:r>
              <w:rPr>
                <w:spacing w:val="1"/>
                <w:w w:val="102"/>
                <w:sz w:val="19"/>
                <w:szCs w:val="19"/>
              </w:rPr>
              <w:t>su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olo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cal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Sc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ces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olo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521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6654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8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b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su@indi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w w:val="102"/>
                <w:sz w:val="19"/>
                <w:szCs w:val="19"/>
              </w:rPr>
              <w:t>F"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Ba</w:t>
            </w:r>
            <w:r>
              <w:rPr>
                <w:spacing w:val="-1"/>
                <w:w w:val="102"/>
                <w:sz w:val="19"/>
                <w:szCs w:val="19"/>
              </w:rPr>
              <w:t>x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er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h</w:t>
            </w:r>
            <w:r>
              <w:rPr>
                <w:spacing w:val="-6"/>
                <w:w w:val="102"/>
                <w:sz w:val="19"/>
                <w:szCs w:val="19"/>
              </w:rPr>
              <w:t>y</w:t>
            </w:r>
            <w:r>
              <w:rPr>
                <w:spacing w:val="1"/>
                <w:w w:val="102"/>
                <w:sz w:val="19"/>
                <w:szCs w:val="19"/>
              </w:rPr>
              <w:t>si</w:t>
            </w:r>
            <w:r>
              <w:rPr>
                <w:w w:val="102"/>
                <w:sz w:val="19"/>
                <w:szCs w:val="19"/>
              </w:rPr>
              <w:t>cs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8337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9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b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x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t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spacing w:val="-1"/>
                <w:w w:val="102"/>
                <w:sz w:val="19"/>
                <w:szCs w:val="19"/>
              </w:rPr>
              <w:t>G"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6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ud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Br</w:t>
            </w:r>
            <w:r>
              <w:rPr>
                <w:spacing w:val="1"/>
                <w:w w:val="102"/>
                <w:sz w:val="19"/>
                <w:szCs w:val="19"/>
              </w:rPr>
              <w:t>onst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in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em</w:t>
            </w:r>
            <w:r>
              <w:rPr>
                <w:spacing w:val="1"/>
                <w:w w:val="102"/>
                <w:sz w:val="19"/>
                <w:szCs w:val="19"/>
              </w:rPr>
              <w:t>ist</w:t>
            </w:r>
            <w:r>
              <w:rPr>
                <w:w w:val="102"/>
                <w:sz w:val="19"/>
                <w:szCs w:val="19"/>
              </w:rPr>
              <w:t>ry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em</w:t>
            </w:r>
            <w:r>
              <w:rPr>
                <w:spacing w:val="1"/>
                <w:sz w:val="19"/>
                <w:szCs w:val="19"/>
              </w:rPr>
              <w:t>ist</w:t>
            </w:r>
            <w:r>
              <w:rPr>
                <w:sz w:val="19"/>
                <w:szCs w:val="19"/>
              </w:rPr>
              <w:t>ry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267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3727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10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</w:t>
              </w:r>
              <w:r>
                <w:rPr>
                  <w:spacing w:val="-6"/>
                  <w:w w:val="102"/>
                  <w:sz w:val="19"/>
                  <w:szCs w:val="19"/>
                  <w:u w:val="single" w:color="000000"/>
                </w:rPr>
                <w:t>y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b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onst@indi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1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earc</w:t>
            </w:r>
            <w:r>
              <w:rPr>
                <w:spacing w:val="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er</w:t>
            </w:r>
          </w:p>
        </w:tc>
      </w:tr>
      <w:tr w:rsidR="004B59B7">
        <w:trPr>
          <w:trHeight w:hRule="exact" w:val="364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</w:t>
            </w:r>
            <w:r>
              <w:rPr>
                <w:spacing w:val="1"/>
                <w:sz w:val="19"/>
                <w:szCs w:val="19"/>
              </w:rPr>
              <w:t>ol</w:t>
            </w:r>
            <w:r>
              <w:rPr>
                <w:spacing w:val="-6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Ca</w:t>
            </w:r>
            <w:r>
              <w:rPr>
                <w:spacing w:val="1"/>
                <w:w w:val="102"/>
                <w:sz w:val="19"/>
                <w:szCs w:val="19"/>
              </w:rPr>
              <w:t>llo</w:t>
            </w:r>
            <w:r>
              <w:rPr>
                <w:spacing w:val="-1"/>
                <w:w w:val="102"/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6"/>
                <w:w w:val="102"/>
                <w:sz w:val="19"/>
                <w:szCs w:val="19"/>
              </w:rPr>
              <w:t>y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Tho</w:t>
            </w:r>
            <w:r>
              <w:rPr>
                <w:w w:val="102"/>
                <w:sz w:val="19"/>
                <w:szCs w:val="19"/>
              </w:rPr>
              <w:t>ma</w:t>
            </w:r>
            <w:r>
              <w:rPr>
                <w:spacing w:val="1"/>
                <w:w w:val="102"/>
                <w:sz w:val="19"/>
                <w:szCs w:val="19"/>
              </w:rPr>
              <w:t>s@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1"/>
                <w:sz w:val="19"/>
                <w:szCs w:val="19"/>
              </w:rPr>
              <w:t>uni</w:t>
            </w:r>
            <w:r>
              <w:rPr>
                <w:sz w:val="19"/>
                <w:szCs w:val="19"/>
              </w:rPr>
              <w:t>ca</w:t>
            </w:r>
            <w:r>
              <w:rPr>
                <w:spacing w:val="1"/>
                <w:sz w:val="19"/>
                <w:szCs w:val="19"/>
              </w:rPr>
              <w:t>tio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ultu</w:t>
            </w:r>
            <w:r>
              <w:rPr>
                <w:w w:val="102"/>
                <w:sz w:val="19"/>
                <w:szCs w:val="19"/>
              </w:rPr>
              <w:t>re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80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 xml:space="preserve"> 3</w:t>
            </w:r>
            <w:r>
              <w:rPr>
                <w:sz w:val="19"/>
                <w:szCs w:val="19"/>
              </w:rPr>
              <w:t>rd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0524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11">
              <w:r>
                <w:rPr>
                  <w:w w:val="102"/>
                  <w:sz w:val="19"/>
                  <w:szCs w:val="19"/>
                  <w:u w:val="single" w:color="000000"/>
                </w:rPr>
                <w:t>ca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llo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w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6"/>
                  <w:w w:val="102"/>
                  <w:sz w:val="19"/>
                  <w:szCs w:val="19"/>
                  <w:u w:val="single" w:color="000000"/>
                </w:rPr>
                <w:t>y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1"/>
                <w:w w:val="102"/>
                <w:sz w:val="19"/>
                <w:szCs w:val="19"/>
              </w:rPr>
              <w:t>sid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nt</w:t>
            </w:r>
          </w:p>
        </w:tc>
      </w:tr>
      <w:tr w:rsidR="004B59B7">
        <w:trPr>
          <w:trHeight w:hRule="exact" w:val="364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40"/>
              <w:rPr>
                <w:sz w:val="19"/>
                <w:szCs w:val="19"/>
              </w:rPr>
            </w:pPr>
            <w:proofErr w:type="spellStart"/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rac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ark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9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nth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opolo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tud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uildin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3866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66"/>
              <w:rPr>
                <w:sz w:val="19"/>
                <w:szCs w:val="19"/>
              </w:rPr>
            </w:pPr>
            <w:hyperlink r:id="rId12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ar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-1"/>
                <w:w w:val="102"/>
                <w:sz w:val="19"/>
                <w:szCs w:val="19"/>
              </w:rPr>
              <w:t>ge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ud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1"/>
                <w:w w:val="102"/>
                <w:sz w:val="19"/>
                <w:szCs w:val="19"/>
              </w:rPr>
              <w:t>gg</w:t>
            </w:r>
            <w:r>
              <w:rPr>
                <w:w w:val="102"/>
                <w:sz w:val="19"/>
                <w:szCs w:val="19"/>
              </w:rPr>
              <w:t>@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spacing w:val="1"/>
                <w:w w:val="102"/>
                <w:sz w:val="19"/>
                <w:szCs w:val="19"/>
              </w:rPr>
              <w:t>isto</w:t>
            </w:r>
            <w:r>
              <w:rPr>
                <w:w w:val="102"/>
                <w:sz w:val="19"/>
                <w:szCs w:val="19"/>
              </w:rPr>
              <w:t>ry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82</w:t>
            </w:r>
            <w:r>
              <w:rPr>
                <w:sz w:val="19"/>
                <w:szCs w:val="19"/>
              </w:rPr>
              <w:t>4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Ba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ntin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ll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3929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13">
              <w:r>
                <w:rPr>
                  <w:w w:val="102"/>
                  <w:sz w:val="19"/>
                  <w:szCs w:val="19"/>
                  <w:u w:val="single" w:color="000000"/>
                </w:rPr>
                <w:t>cc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  <w:r>
              <w:rPr>
                <w:w w:val="102"/>
                <w:sz w:val="19"/>
                <w:szCs w:val="19"/>
                <w:u w:val="single" w:color="00000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-1"/>
                <w:w w:val="102"/>
                <w:sz w:val="19"/>
                <w:szCs w:val="19"/>
              </w:rPr>
              <w:t>ge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on</w:t>
            </w:r>
            <w:r>
              <w:rPr>
                <w:spacing w:val="-1"/>
                <w:w w:val="102"/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>ay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Jou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lism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ni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6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1371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14">
              <w:r>
                <w:rPr>
                  <w:w w:val="102"/>
                  <w:sz w:val="19"/>
                  <w:szCs w:val="19"/>
                  <w:u w:val="single" w:color="000000"/>
                </w:rPr>
                <w:t>m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t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w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6"/>
                  <w:w w:val="102"/>
                  <w:sz w:val="19"/>
                  <w:szCs w:val="19"/>
                  <w:u w:val="single" w:color="000000"/>
                </w:rPr>
                <w:t>y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Jou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lism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D</w:t>
            </w:r>
            <w:r>
              <w:rPr>
                <w:spacing w:val="1"/>
                <w:w w:val="102"/>
                <w:sz w:val="19"/>
                <w:szCs w:val="19"/>
              </w:rPr>
              <w:t>ing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f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rma</w:t>
            </w:r>
            <w:r>
              <w:rPr>
                <w:spacing w:val="1"/>
                <w:w w:val="102"/>
                <w:sz w:val="19"/>
                <w:szCs w:val="19"/>
              </w:rPr>
              <w:t>ti</w:t>
            </w:r>
            <w:r>
              <w:rPr>
                <w:w w:val="102"/>
                <w:sz w:val="19"/>
                <w:szCs w:val="19"/>
              </w:rPr>
              <w:t>cs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ib</w:t>
            </w:r>
            <w:r>
              <w:rPr>
                <w:sz w:val="19"/>
                <w:szCs w:val="19"/>
              </w:rPr>
              <w:t>rary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025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5388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15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din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-6"/>
                  <w:w w:val="102"/>
                  <w:sz w:val="19"/>
                  <w:szCs w:val="19"/>
                  <w:u w:val="single" w:color="000000"/>
                </w:rPr>
                <w:t>y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f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rma</w:t>
            </w:r>
            <w:r>
              <w:rPr>
                <w:spacing w:val="1"/>
                <w:w w:val="102"/>
                <w:sz w:val="19"/>
                <w:szCs w:val="19"/>
              </w:rPr>
              <w:t>ti</w:t>
            </w:r>
            <w:r>
              <w:rPr>
                <w:w w:val="102"/>
                <w:sz w:val="19"/>
                <w:szCs w:val="19"/>
              </w:rPr>
              <w:t>cs</w:t>
            </w:r>
          </w:p>
        </w:tc>
      </w:tr>
      <w:tr w:rsidR="004B59B7">
        <w:trPr>
          <w:trHeight w:hRule="exact" w:val="364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Carr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D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er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ubli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ea</w:t>
            </w:r>
            <w:r>
              <w:rPr>
                <w:spacing w:val="1"/>
                <w:w w:val="102"/>
                <w:sz w:val="19"/>
                <w:szCs w:val="19"/>
              </w:rPr>
              <w:t>lth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ubli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ea</w:t>
            </w:r>
            <w:r>
              <w:rPr>
                <w:spacing w:val="1"/>
                <w:sz w:val="19"/>
                <w:szCs w:val="19"/>
              </w:rPr>
              <w:t>lt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6035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16">
              <w:r>
                <w:rPr>
                  <w:w w:val="102"/>
                  <w:sz w:val="19"/>
                  <w:szCs w:val="19"/>
                  <w:u w:val="single" w:color="000000"/>
                </w:rPr>
                <w:t>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do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t@indi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ubli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ea</w:t>
            </w:r>
            <w:r>
              <w:rPr>
                <w:spacing w:val="1"/>
                <w:w w:val="102"/>
                <w:sz w:val="19"/>
                <w:szCs w:val="19"/>
              </w:rPr>
              <w:t>lth</w:t>
            </w:r>
          </w:p>
        </w:tc>
      </w:tr>
      <w:tr w:rsidR="004B59B7">
        <w:trPr>
          <w:trHeight w:hRule="exact" w:val="364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th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ns</w:t>
            </w:r>
            <w:r>
              <w:rPr>
                <w:w w:val="102"/>
                <w:sz w:val="19"/>
                <w:szCs w:val="19"/>
              </w:rPr>
              <w:t>me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er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f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rma</w:t>
            </w:r>
            <w:r>
              <w:rPr>
                <w:spacing w:val="1"/>
                <w:w w:val="102"/>
                <w:sz w:val="19"/>
                <w:szCs w:val="19"/>
              </w:rPr>
              <w:t>ti</w:t>
            </w:r>
            <w:r>
              <w:rPr>
                <w:w w:val="102"/>
                <w:sz w:val="19"/>
                <w:szCs w:val="19"/>
              </w:rPr>
              <w:t>cs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rma</w:t>
            </w:r>
            <w:r>
              <w:rPr>
                <w:spacing w:val="1"/>
                <w:sz w:val="19"/>
                <w:szCs w:val="19"/>
              </w:rPr>
              <w:t>ti</w:t>
            </w:r>
            <w:r>
              <w:rPr>
                <w:sz w:val="19"/>
                <w:szCs w:val="19"/>
              </w:rPr>
              <w:t>cs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303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0705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66"/>
              <w:rPr>
                <w:sz w:val="19"/>
                <w:szCs w:val="19"/>
              </w:rPr>
            </w:pPr>
            <w:hyperlink r:id="rId17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ns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me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27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f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rma</w:t>
            </w:r>
            <w:r>
              <w:rPr>
                <w:spacing w:val="1"/>
                <w:w w:val="102"/>
                <w:sz w:val="19"/>
                <w:szCs w:val="19"/>
              </w:rPr>
              <w:t>ti</w:t>
            </w:r>
            <w:r>
              <w:rPr>
                <w:w w:val="102"/>
                <w:sz w:val="19"/>
                <w:szCs w:val="19"/>
              </w:rPr>
              <w:t>cs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proofErr w:type="spellStart"/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pacing w:val="-6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ce</w:t>
            </w:r>
            <w:proofErr w:type="spellEnd"/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F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ubli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ea</w:t>
            </w:r>
            <w:r>
              <w:rPr>
                <w:spacing w:val="1"/>
                <w:w w:val="102"/>
                <w:sz w:val="19"/>
                <w:szCs w:val="19"/>
              </w:rPr>
              <w:t>lth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ubli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ea</w:t>
            </w:r>
            <w:r>
              <w:rPr>
                <w:spacing w:val="1"/>
                <w:sz w:val="19"/>
                <w:szCs w:val="19"/>
              </w:rPr>
              <w:t>lt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7975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18">
              <w:r>
                <w:rPr>
                  <w:w w:val="102"/>
                  <w:sz w:val="19"/>
                  <w:szCs w:val="19"/>
                  <w:u w:val="single" w:color="000000"/>
                </w:rPr>
                <w:t>af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</w:t>
              </w:r>
              <w:r>
                <w:rPr>
                  <w:spacing w:val="-6"/>
                  <w:w w:val="102"/>
                  <w:sz w:val="19"/>
                  <w:szCs w:val="19"/>
                  <w:u w:val="single" w:color="000000"/>
                </w:rPr>
                <w:t>y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-1"/>
                <w:w w:val="102"/>
                <w:sz w:val="19"/>
                <w:szCs w:val="19"/>
              </w:rPr>
              <w:t>ge</w:t>
            </w:r>
          </w:p>
        </w:tc>
      </w:tr>
      <w:tr w:rsidR="004B59B7">
        <w:trPr>
          <w:trHeight w:hRule="exact" w:val="23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</w:t>
            </w:r>
            <w:r>
              <w:rPr>
                <w:spacing w:val="1"/>
                <w:sz w:val="19"/>
                <w:szCs w:val="19"/>
              </w:rPr>
              <w:t>io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Fra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spacing w:val="-1"/>
                <w:w w:val="102"/>
                <w:sz w:val="19"/>
                <w:szCs w:val="19"/>
              </w:rPr>
              <w:t>k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Wilson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spacing w:val="1"/>
                <w:w w:val="102"/>
                <w:sz w:val="19"/>
                <w:szCs w:val="19"/>
              </w:rPr>
              <w:t>ib</w:t>
            </w:r>
            <w:r>
              <w:rPr>
                <w:w w:val="102"/>
                <w:sz w:val="19"/>
                <w:szCs w:val="19"/>
              </w:rPr>
              <w:t>rar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ib</w:t>
            </w:r>
            <w:r>
              <w:rPr>
                <w:sz w:val="19"/>
                <w:szCs w:val="19"/>
              </w:rPr>
              <w:t>rary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660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1481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19">
              <w:r>
                <w:rPr>
                  <w:w w:val="102"/>
                  <w:sz w:val="19"/>
                  <w:szCs w:val="19"/>
                  <w:u w:val="single" w:color="000000"/>
                </w:rPr>
                <w:t>mfra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kw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spacing w:val="1"/>
                <w:w w:val="102"/>
                <w:sz w:val="19"/>
                <w:szCs w:val="19"/>
              </w:rPr>
              <w:t>ib</w:t>
            </w:r>
            <w:r>
              <w:rPr>
                <w:w w:val="102"/>
                <w:sz w:val="19"/>
                <w:szCs w:val="19"/>
              </w:rPr>
              <w:t>rar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effrey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er</w:t>
            </w:r>
            <w:r>
              <w:rPr>
                <w:spacing w:val="1"/>
                <w:w w:val="102"/>
                <w:sz w:val="19"/>
                <w:szCs w:val="19"/>
              </w:rPr>
              <w:t>sh</w:t>
            </w:r>
            <w:r>
              <w:rPr>
                <w:w w:val="102"/>
                <w:sz w:val="19"/>
                <w:szCs w:val="19"/>
              </w:rPr>
              <w:t>man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ac</w:t>
            </w:r>
            <w:r>
              <w:rPr>
                <w:spacing w:val="1"/>
                <w:sz w:val="19"/>
                <w:szCs w:val="19"/>
              </w:rPr>
              <w:t>ob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</w:t>
            </w:r>
            <w:r>
              <w:rPr>
                <w:spacing w:val="1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usic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uildin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153A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4591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66"/>
              <w:rPr>
                <w:sz w:val="19"/>
                <w:szCs w:val="19"/>
              </w:rPr>
            </w:pPr>
            <w:hyperlink r:id="rId20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ma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-1"/>
                <w:w w:val="102"/>
                <w:sz w:val="19"/>
                <w:szCs w:val="19"/>
              </w:rPr>
              <w:t>ge</w:t>
            </w:r>
          </w:p>
        </w:tc>
      </w:tr>
      <w:tr w:rsidR="004B59B7">
        <w:trPr>
          <w:trHeight w:hRule="exact" w:val="376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6"/>
              <w:ind w:left="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on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spacing w:val="1"/>
                <w:w w:val="102"/>
                <w:sz w:val="19"/>
                <w:szCs w:val="19"/>
              </w:rPr>
              <w:t>j</w:t>
            </w:r>
            <w:r>
              <w:rPr>
                <w:w w:val="102"/>
                <w:sz w:val="19"/>
                <w:szCs w:val="19"/>
              </w:rPr>
              <w:t>er</w:t>
            </w:r>
            <w:r>
              <w:rPr>
                <w:spacing w:val="1"/>
                <w:w w:val="102"/>
                <w:sz w:val="19"/>
                <w:szCs w:val="19"/>
              </w:rPr>
              <w:t>din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❸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@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9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aw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66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aw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uildin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342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6455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66"/>
              <w:rPr>
                <w:sz w:val="19"/>
                <w:szCs w:val="19"/>
              </w:rPr>
            </w:pPr>
            <w:hyperlink r:id="rId21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don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aw</w:t>
            </w:r>
          </w:p>
        </w:tc>
      </w:tr>
      <w:tr w:rsidR="004B59B7">
        <w:trPr>
          <w:trHeight w:hRule="exact" w:val="358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9" w:line="100" w:lineRule="exact"/>
              <w:rPr>
                <w:sz w:val="11"/>
                <w:szCs w:val="11"/>
              </w:rPr>
            </w:pPr>
          </w:p>
          <w:p w:rsidR="004B59B7" w:rsidRDefault="00267876">
            <w:pPr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ist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aze</w:t>
            </w:r>
            <w:r>
              <w:rPr>
                <w:spacing w:val="-1"/>
                <w:w w:val="102"/>
                <w:sz w:val="19"/>
                <w:szCs w:val="19"/>
              </w:rPr>
              <w:t>w</w:t>
            </w:r>
            <w:r>
              <w:rPr>
                <w:spacing w:val="1"/>
                <w:w w:val="102"/>
                <w:sz w:val="19"/>
                <w:szCs w:val="19"/>
              </w:rPr>
              <w:t>s</w:t>
            </w:r>
            <w:r>
              <w:rPr>
                <w:spacing w:val="-1"/>
                <w:w w:val="102"/>
                <w:sz w:val="19"/>
                <w:szCs w:val="19"/>
              </w:rPr>
              <w:t>k</w:t>
            </w:r>
            <w:r>
              <w:rPr>
                <w:w w:val="102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9" w:line="100" w:lineRule="exact"/>
              <w:rPr>
                <w:sz w:val="11"/>
                <w:szCs w:val="11"/>
              </w:rPr>
            </w:pPr>
          </w:p>
          <w:p w:rsidR="004B59B7" w:rsidRDefault="00267876">
            <w:pPr>
              <w:ind w:left="29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du</w:t>
            </w:r>
            <w:r>
              <w:rPr>
                <w:w w:val="102"/>
                <w:sz w:val="19"/>
                <w:szCs w:val="19"/>
              </w:rPr>
              <w:t>ca</w:t>
            </w:r>
            <w:r>
              <w:rPr>
                <w:spacing w:val="1"/>
                <w:w w:val="102"/>
                <w:sz w:val="19"/>
                <w:szCs w:val="19"/>
              </w:rPr>
              <w:t>tion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9" w:line="100" w:lineRule="exact"/>
              <w:rPr>
                <w:sz w:val="11"/>
                <w:szCs w:val="11"/>
              </w:rPr>
            </w:pPr>
          </w:p>
          <w:p w:rsidR="004B59B7" w:rsidRDefault="00267876">
            <w:pPr>
              <w:ind w:left="6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uildin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2228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9" w:line="100" w:lineRule="exact"/>
              <w:rPr>
                <w:sz w:val="11"/>
                <w:szCs w:val="11"/>
              </w:rPr>
            </w:pPr>
          </w:p>
          <w:p w:rsidR="004B59B7" w:rsidRDefault="00267876">
            <w:pPr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8457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9" w:line="100" w:lineRule="exact"/>
              <w:rPr>
                <w:sz w:val="11"/>
                <w:szCs w:val="11"/>
              </w:rPr>
            </w:pPr>
          </w:p>
          <w:p w:rsidR="004B59B7" w:rsidRDefault="00267876">
            <w:pPr>
              <w:ind w:left="266"/>
              <w:rPr>
                <w:sz w:val="19"/>
                <w:szCs w:val="19"/>
              </w:rPr>
            </w:pPr>
            <w:hyperlink r:id="rId22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aze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9" w:line="100" w:lineRule="exact"/>
              <w:rPr>
                <w:sz w:val="11"/>
                <w:szCs w:val="11"/>
              </w:rPr>
            </w:pPr>
          </w:p>
          <w:p w:rsidR="004B59B7" w:rsidRDefault="00267876">
            <w:pPr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-1"/>
                <w:w w:val="102"/>
                <w:sz w:val="19"/>
                <w:szCs w:val="19"/>
              </w:rPr>
              <w:t>ge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aret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ra</w:t>
            </w:r>
            <w:r>
              <w:rPr>
                <w:spacing w:val="-6"/>
                <w:w w:val="102"/>
                <w:sz w:val="19"/>
                <w:szCs w:val="19"/>
              </w:rPr>
              <w:t>y</w:t>
            </w:r>
            <w:r>
              <w:rPr>
                <w:w w:val="102"/>
                <w:sz w:val="19"/>
                <w:szCs w:val="19"/>
              </w:rPr>
              <w:t>&lt;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&amp;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li</w:t>
            </w:r>
            <w:r>
              <w:rPr>
                <w:w w:val="102"/>
                <w:sz w:val="19"/>
                <w:szCs w:val="19"/>
              </w:rPr>
              <w:t>an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ntin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642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7884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23">
              <w:r>
                <w:rPr>
                  <w:w w:val="102"/>
                  <w:sz w:val="19"/>
                  <w:szCs w:val="19"/>
                  <w:u w:val="single" w:color="000000"/>
                </w:rPr>
                <w:t>me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ra</w:t>
              </w:r>
              <w:r>
                <w:rPr>
                  <w:spacing w:val="-6"/>
                  <w:w w:val="102"/>
                  <w:sz w:val="19"/>
                  <w:szCs w:val="19"/>
                  <w:u w:val="single" w:color="000000"/>
                </w:rPr>
                <w:t>y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w w:val="102"/>
                <w:sz w:val="19"/>
                <w:szCs w:val="19"/>
              </w:rPr>
              <w:t>C"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llo</w:t>
            </w:r>
            <w:r>
              <w:rPr>
                <w:w w:val="102"/>
                <w:sz w:val="19"/>
                <w:szCs w:val="19"/>
              </w:rPr>
              <w:t>ran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mer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can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tudi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81</w:t>
            </w:r>
            <w:r>
              <w:rPr>
                <w:sz w:val="19"/>
                <w:szCs w:val="19"/>
              </w:rPr>
              <w:t>4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rd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5653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24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v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llo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w w:val="102"/>
                <w:sz w:val="19"/>
                <w:szCs w:val="19"/>
              </w:rPr>
              <w:t>B"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eff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s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ac</w:t>
            </w:r>
            <w:r>
              <w:rPr>
                <w:spacing w:val="1"/>
                <w:sz w:val="19"/>
                <w:szCs w:val="19"/>
              </w:rPr>
              <w:t>ob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</w:t>
            </w:r>
            <w:r>
              <w:rPr>
                <w:spacing w:val="1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usic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30</w:t>
            </w:r>
            <w:r>
              <w:rPr>
                <w:w w:val="102"/>
                <w:sz w:val="19"/>
                <w:szCs w:val="19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6401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25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ssj@indi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usic</w:t>
            </w:r>
          </w:p>
        </w:tc>
      </w:tr>
      <w:tr w:rsidR="004B59B7">
        <w:trPr>
          <w:trHeight w:hRule="exact" w:val="364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</w:t>
            </w:r>
            <w:r>
              <w:rPr>
                <w:spacing w:val="1"/>
                <w:sz w:val="19"/>
                <w:szCs w:val="19"/>
              </w:rPr>
              <w:t>dl</w:t>
            </w:r>
            <w:r>
              <w:rPr>
                <w:sz w:val="19"/>
                <w:szCs w:val="19"/>
              </w:rPr>
              <w:t>ey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-1"/>
                <w:w w:val="102"/>
                <w:sz w:val="19"/>
                <w:szCs w:val="19"/>
              </w:rPr>
              <w:t>EA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22</w:t>
            </w:r>
            <w:r>
              <w:rPr>
                <w:w w:val="102"/>
                <w:sz w:val="19"/>
                <w:szCs w:val="19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9783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26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m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b@indi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-1"/>
                <w:w w:val="102"/>
                <w:sz w:val="19"/>
                <w:szCs w:val="19"/>
              </w:rPr>
              <w:t>EA</w:t>
            </w:r>
          </w:p>
        </w:tc>
      </w:tr>
      <w:tr w:rsidR="004B59B7">
        <w:trPr>
          <w:trHeight w:hRule="exact" w:val="364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ac</w:t>
            </w:r>
            <w:r>
              <w:rPr>
                <w:spacing w:val="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er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ac</w:t>
            </w:r>
            <w:r>
              <w:rPr>
                <w:spacing w:val="1"/>
                <w:sz w:val="19"/>
                <w:szCs w:val="19"/>
              </w:rPr>
              <w:t>ob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</w:t>
            </w:r>
            <w:r>
              <w:rPr>
                <w:spacing w:val="1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usic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Ce</w:t>
            </w:r>
            <w:r>
              <w:rPr>
                <w:spacing w:val="1"/>
                <w:sz w:val="19"/>
                <w:szCs w:val="19"/>
              </w:rPr>
              <w:t>nt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225A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3691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66"/>
              <w:rPr>
                <w:sz w:val="19"/>
                <w:szCs w:val="19"/>
              </w:rPr>
            </w:pPr>
            <w:hyperlink r:id="rId27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ho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27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usic</w:t>
            </w:r>
          </w:p>
        </w:tc>
      </w:tr>
      <w:tr w:rsidR="004B59B7">
        <w:trPr>
          <w:trHeight w:hRule="exact" w:val="23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&lt;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ac</w:t>
            </w:r>
            <w:r>
              <w:rPr>
                <w:spacing w:val="1"/>
                <w:sz w:val="19"/>
                <w:szCs w:val="19"/>
              </w:rPr>
              <w:t>ob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</w:t>
            </w:r>
            <w:r>
              <w:rPr>
                <w:spacing w:val="1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usic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2380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28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blho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usic</w:t>
            </w:r>
          </w:p>
        </w:tc>
      </w:tr>
      <w:tr w:rsidR="004B59B7">
        <w:trPr>
          <w:trHeight w:hRule="exact" w:val="23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so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Ba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rd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J</w:t>
            </w:r>
            <w:r>
              <w:rPr>
                <w:w w:val="102"/>
                <w:sz w:val="19"/>
                <w:szCs w:val="19"/>
              </w:rPr>
              <w:t>ac</w:t>
            </w:r>
            <w:r>
              <w:rPr>
                <w:spacing w:val="-1"/>
                <w:w w:val="102"/>
                <w:sz w:val="19"/>
                <w:szCs w:val="19"/>
              </w:rPr>
              <w:t>k</w:t>
            </w:r>
            <w:r>
              <w:rPr>
                <w:spacing w:val="1"/>
                <w:w w:val="102"/>
                <w:sz w:val="19"/>
                <w:szCs w:val="19"/>
              </w:rPr>
              <w:t>son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ol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1"/>
                <w:sz w:val="19"/>
                <w:szCs w:val="19"/>
              </w:rPr>
              <w:t>lo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&amp;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thno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usi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olo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6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50</w:t>
            </w:r>
            <w:r>
              <w:rPr>
                <w:sz w:val="19"/>
                <w:szCs w:val="19"/>
              </w:rPr>
              <w:t>4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Fe</w:t>
            </w:r>
            <w:r>
              <w:rPr>
                <w:spacing w:val="1"/>
                <w:w w:val="102"/>
                <w:sz w:val="19"/>
                <w:szCs w:val="19"/>
              </w:rPr>
              <w:t>ss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1868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66"/>
              <w:rPr>
                <w:sz w:val="19"/>
                <w:szCs w:val="19"/>
              </w:rPr>
            </w:pPr>
            <w:hyperlink r:id="rId29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jbj@indi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-1"/>
                <w:w w:val="102"/>
                <w:sz w:val="19"/>
                <w:szCs w:val="19"/>
              </w:rPr>
              <w:t>ge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K</w:t>
            </w:r>
            <w:r>
              <w:rPr>
                <w:w w:val="102"/>
                <w:sz w:val="19"/>
                <w:szCs w:val="19"/>
              </w:rPr>
              <w:t>ao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io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em</w:t>
            </w:r>
            <w:r>
              <w:rPr>
                <w:spacing w:val="1"/>
                <w:w w:val="102"/>
                <w:sz w:val="19"/>
                <w:szCs w:val="19"/>
              </w:rPr>
              <w:t>ist</w:t>
            </w:r>
            <w:r>
              <w:rPr>
                <w:w w:val="102"/>
                <w:sz w:val="19"/>
                <w:szCs w:val="19"/>
              </w:rPr>
              <w:t>ry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201A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7583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30">
              <w:r>
                <w:rPr>
                  <w:w w:val="102"/>
                  <w:sz w:val="19"/>
                  <w:szCs w:val="19"/>
                  <w:u w:val="single" w:color="000000"/>
                </w:rPr>
                <w:t>c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w w:val="102"/>
                <w:sz w:val="19"/>
                <w:szCs w:val="19"/>
              </w:rPr>
              <w:t>F"</w:t>
            </w:r>
          </w:p>
        </w:tc>
      </w:tr>
      <w:tr w:rsidR="004B59B7">
        <w:trPr>
          <w:trHeight w:hRule="exact" w:val="364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1"/>
                <w:sz w:val="19"/>
                <w:szCs w:val="19"/>
              </w:rPr>
              <w:t>Kloost</w:t>
            </w:r>
            <w:r>
              <w:rPr>
                <w:sz w:val="19"/>
                <w:szCs w:val="19"/>
              </w:rPr>
              <w:t>erman</w:t>
            </w:r>
            <w:proofErr w:type="spellEnd"/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&lt;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&gt;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du</w:t>
            </w:r>
            <w:r>
              <w:rPr>
                <w:w w:val="102"/>
                <w:sz w:val="19"/>
                <w:szCs w:val="19"/>
              </w:rPr>
              <w:t>ca</w:t>
            </w:r>
            <w:r>
              <w:rPr>
                <w:spacing w:val="1"/>
                <w:w w:val="102"/>
                <w:sz w:val="19"/>
                <w:szCs w:val="19"/>
              </w:rPr>
              <w:t>tion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uildin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3214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8147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31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loost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du</w:t>
            </w:r>
            <w:r>
              <w:rPr>
                <w:w w:val="102"/>
                <w:sz w:val="19"/>
                <w:szCs w:val="19"/>
              </w:rPr>
              <w:t>ca</w:t>
            </w:r>
            <w:r>
              <w:rPr>
                <w:spacing w:val="1"/>
                <w:w w:val="102"/>
                <w:sz w:val="19"/>
                <w:szCs w:val="19"/>
              </w:rPr>
              <w:t>tion</w:t>
            </w:r>
          </w:p>
        </w:tc>
      </w:tr>
      <w:tr w:rsidR="004B59B7">
        <w:trPr>
          <w:trHeight w:hRule="exact" w:val="37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Knuds</w:t>
            </w:r>
            <w:r>
              <w:rPr>
                <w:w w:val="102"/>
                <w:sz w:val="19"/>
                <w:szCs w:val="19"/>
              </w:rPr>
              <w:t>en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9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ra</w:t>
            </w:r>
            <w:r>
              <w:rPr>
                <w:spacing w:val="1"/>
                <w:w w:val="102"/>
                <w:sz w:val="19"/>
                <w:szCs w:val="19"/>
              </w:rPr>
              <w:t>phy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tud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uildin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308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4083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66"/>
              <w:rPr>
                <w:sz w:val="19"/>
                <w:szCs w:val="19"/>
              </w:rPr>
            </w:pPr>
            <w:hyperlink r:id="rId32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nuds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spacing w:val="-1"/>
                <w:w w:val="102"/>
                <w:sz w:val="19"/>
                <w:szCs w:val="19"/>
              </w:rPr>
              <w:t>D"</w:t>
            </w:r>
          </w:p>
        </w:tc>
      </w:tr>
      <w:tr w:rsidR="004B59B7">
        <w:trPr>
          <w:trHeight w:hRule="exact" w:val="25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</w:t>
            </w:r>
            <w:r>
              <w:rPr>
                <w:spacing w:val="1"/>
                <w:sz w:val="19"/>
                <w:szCs w:val="19"/>
              </w:rPr>
              <w:t>dl</w:t>
            </w:r>
            <w:r>
              <w:rPr>
                <w:sz w:val="19"/>
                <w:szCs w:val="19"/>
              </w:rPr>
              <w:t>ey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1"/>
                <w:w w:val="102"/>
                <w:sz w:val="19"/>
                <w:szCs w:val="19"/>
              </w:rPr>
              <w:t>v</w:t>
            </w:r>
            <w:r>
              <w:rPr>
                <w:spacing w:val="1"/>
                <w:w w:val="102"/>
                <w:sz w:val="19"/>
                <w:szCs w:val="19"/>
              </w:rPr>
              <w:t>inson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9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du</w:t>
            </w:r>
            <w:r>
              <w:rPr>
                <w:w w:val="102"/>
                <w:sz w:val="19"/>
                <w:szCs w:val="19"/>
              </w:rPr>
              <w:t>ca</w:t>
            </w:r>
            <w:r>
              <w:rPr>
                <w:spacing w:val="1"/>
                <w:w w:val="102"/>
                <w:sz w:val="19"/>
                <w:szCs w:val="19"/>
              </w:rPr>
              <w:t>tion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6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uildin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4250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8359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66"/>
              <w:rPr>
                <w:sz w:val="19"/>
                <w:szCs w:val="19"/>
              </w:rPr>
            </w:pPr>
            <w:hyperlink r:id="rId33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b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v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ins@indi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du</w:t>
            </w:r>
            <w:r>
              <w:rPr>
                <w:w w:val="102"/>
                <w:sz w:val="19"/>
                <w:szCs w:val="19"/>
              </w:rPr>
              <w:t>ca</w:t>
            </w:r>
            <w:r>
              <w:rPr>
                <w:spacing w:val="1"/>
                <w:w w:val="102"/>
                <w:sz w:val="19"/>
                <w:szCs w:val="19"/>
              </w:rPr>
              <w:t>tion</w:t>
            </w:r>
          </w:p>
        </w:tc>
      </w:tr>
      <w:tr w:rsidR="004B59B7">
        <w:trPr>
          <w:trHeight w:hRule="exact" w:val="24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arma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ie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spacing w:val="1"/>
                <w:w w:val="102"/>
                <w:sz w:val="19"/>
                <w:szCs w:val="19"/>
              </w:rPr>
              <w:t>lish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ntin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456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8224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34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lo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spacing w:val="-1"/>
                <w:w w:val="102"/>
                <w:sz w:val="19"/>
                <w:szCs w:val="19"/>
              </w:rPr>
              <w:t>A"</w:t>
            </w:r>
          </w:p>
        </w:tc>
      </w:tr>
      <w:tr w:rsidR="004B59B7">
        <w:trPr>
          <w:trHeight w:hRule="exact" w:val="23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Mc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-1"/>
                <w:w w:val="102"/>
                <w:sz w:val="19"/>
                <w:szCs w:val="19"/>
              </w:rPr>
              <w:t>EA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240</w:t>
            </w:r>
            <w:r>
              <w:rPr>
                <w:sz w:val="19"/>
                <w:szCs w:val="19"/>
              </w:rPr>
              <w:t>7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S.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hild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ou</w:t>
            </w:r>
            <w:r>
              <w:rPr>
                <w:w w:val="102"/>
                <w:sz w:val="19"/>
                <w:szCs w:val="19"/>
              </w:rPr>
              <w:t>rt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332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6896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35">
              <w:r>
                <w:rPr>
                  <w:w w:val="102"/>
                  <w:sz w:val="19"/>
                  <w:szCs w:val="19"/>
                  <w:u w:val="single" w:color="000000"/>
                </w:rPr>
                <w:t>mc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re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27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mer</w:t>
            </w:r>
            <w:r>
              <w:rPr>
                <w:spacing w:val="1"/>
                <w:w w:val="102"/>
                <w:sz w:val="19"/>
                <w:szCs w:val="19"/>
              </w:rPr>
              <w:t>itus</w:t>
            </w:r>
          </w:p>
        </w:tc>
      </w:tr>
      <w:tr w:rsidR="004B59B7">
        <w:trPr>
          <w:trHeight w:hRule="exact" w:val="31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McMa</w:t>
            </w:r>
            <w:r>
              <w:rPr>
                <w:spacing w:val="1"/>
                <w:w w:val="102"/>
                <w:sz w:val="19"/>
                <w:szCs w:val="19"/>
              </w:rPr>
              <w:t>nu</w:t>
            </w:r>
            <w:r>
              <w:rPr>
                <w:w w:val="102"/>
                <w:sz w:val="19"/>
                <w:szCs w:val="19"/>
              </w:rPr>
              <w:t>s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iolo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6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ntin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744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49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8970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66"/>
              <w:rPr>
                <w:sz w:val="19"/>
                <w:szCs w:val="19"/>
              </w:rPr>
            </w:pPr>
            <w:hyperlink r:id="rId36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p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mcma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nus@indi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spacing w:val="-1"/>
                <w:w w:val="102"/>
                <w:sz w:val="19"/>
                <w:szCs w:val="19"/>
              </w:rPr>
              <w:t>E"</w:t>
            </w:r>
          </w:p>
        </w:tc>
      </w:tr>
    </w:tbl>
    <w:p w:rsidR="004B59B7" w:rsidRDefault="004B59B7">
      <w:pPr>
        <w:sectPr w:rsidR="004B59B7">
          <w:headerReference w:type="default" r:id="rId37"/>
          <w:footerReference w:type="default" r:id="rId38"/>
          <w:pgSz w:w="15840" w:h="12240" w:orient="landscape"/>
          <w:pgMar w:top="980" w:right="960" w:bottom="280" w:left="980" w:header="782" w:footer="1123" w:gutter="0"/>
          <w:cols w:space="720"/>
        </w:sectPr>
      </w:pPr>
    </w:p>
    <w:p w:rsidR="004B59B7" w:rsidRDefault="004B59B7">
      <w:pPr>
        <w:spacing w:before="9" w:line="160" w:lineRule="exact"/>
        <w:rPr>
          <w:sz w:val="16"/>
          <w:szCs w:val="16"/>
        </w:rPr>
      </w:pPr>
    </w:p>
    <w:p w:rsidR="004B59B7" w:rsidRDefault="004B59B7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3573"/>
        <w:gridCol w:w="2630"/>
        <w:gridCol w:w="1031"/>
        <w:gridCol w:w="2413"/>
        <w:gridCol w:w="1887"/>
      </w:tblGrid>
      <w:tr w:rsidR="004B59B7">
        <w:trPr>
          <w:trHeight w:hRule="exact" w:val="326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erri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ae</w:t>
            </w:r>
            <w:r>
              <w:rPr>
                <w:spacing w:val="1"/>
                <w:w w:val="102"/>
                <w:sz w:val="19"/>
                <w:szCs w:val="19"/>
              </w:rPr>
              <w:t>ls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355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spacing w:val="1"/>
                <w:w w:val="102"/>
                <w:sz w:val="19"/>
                <w:szCs w:val="19"/>
              </w:rPr>
              <w:t>ib</w:t>
            </w:r>
            <w:r>
              <w:rPr>
                <w:w w:val="102"/>
                <w:sz w:val="19"/>
                <w:szCs w:val="19"/>
              </w:rPr>
              <w:t>rar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40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ib</w:t>
            </w:r>
            <w:r>
              <w:rPr>
                <w:sz w:val="19"/>
                <w:szCs w:val="19"/>
              </w:rPr>
              <w:t>rary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1060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9294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266"/>
              <w:rPr>
                <w:sz w:val="19"/>
                <w:szCs w:val="19"/>
              </w:rPr>
            </w:pPr>
            <w:hyperlink r:id="rId39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m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244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-1"/>
                <w:w w:val="102"/>
                <w:sz w:val="19"/>
                <w:szCs w:val="19"/>
              </w:rPr>
              <w:t>ge</w:t>
            </w:r>
          </w:p>
        </w:tc>
      </w:tr>
      <w:tr w:rsidR="004B59B7">
        <w:trPr>
          <w:trHeight w:hRule="exact" w:val="242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Jos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ill</w:t>
            </w:r>
            <w:r>
              <w:rPr>
                <w:w w:val="102"/>
                <w:sz w:val="19"/>
                <w:szCs w:val="19"/>
              </w:rPr>
              <w:t>er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355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usin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ss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usin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560E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339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6696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66"/>
              <w:rPr>
                <w:sz w:val="19"/>
                <w:szCs w:val="19"/>
              </w:rPr>
            </w:pPr>
            <w:hyperlink r:id="rId40">
              <w:r>
                <w:rPr>
                  <w:w w:val="102"/>
                  <w:sz w:val="19"/>
                  <w:szCs w:val="19"/>
                  <w:u w:val="single" w:color="000000"/>
                </w:rPr>
                <w:t>m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ill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44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mer</w:t>
            </w:r>
            <w:r>
              <w:rPr>
                <w:spacing w:val="1"/>
                <w:w w:val="102"/>
                <w:sz w:val="19"/>
                <w:szCs w:val="19"/>
              </w:rPr>
              <w:t>itus</w:t>
            </w:r>
          </w:p>
        </w:tc>
      </w:tr>
      <w:tr w:rsidR="004B59B7">
        <w:trPr>
          <w:trHeight w:hRule="exact" w:val="242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ael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rr</w:t>
            </w:r>
            <w:r>
              <w:rPr>
                <w:spacing w:val="1"/>
                <w:w w:val="102"/>
                <w:sz w:val="19"/>
                <w:szCs w:val="19"/>
              </w:rPr>
              <w:t>one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355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usin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ss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131</w:t>
            </w:r>
            <w:r>
              <w:rPr>
                <w:sz w:val="19"/>
                <w:szCs w:val="19"/>
              </w:rPr>
              <w:t>9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10t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0668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66"/>
              <w:rPr>
                <w:sz w:val="19"/>
                <w:szCs w:val="19"/>
              </w:rPr>
            </w:pPr>
            <w:hyperlink r:id="rId41">
              <w:r>
                <w:rPr>
                  <w:w w:val="102"/>
                  <w:sz w:val="19"/>
                  <w:szCs w:val="19"/>
                  <w:u w:val="single" w:color="000000"/>
                </w:rPr>
                <w:t>mm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44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ec</w:t>
            </w:r>
            <w:r>
              <w:rPr>
                <w:spacing w:val="1"/>
                <w:w w:val="102"/>
                <w:sz w:val="19"/>
                <w:szCs w:val="19"/>
              </w:rPr>
              <w:t>tu</w:t>
            </w:r>
            <w:r>
              <w:rPr>
                <w:w w:val="102"/>
                <w:sz w:val="19"/>
                <w:szCs w:val="19"/>
              </w:rPr>
              <w:t>rer</w:t>
            </w:r>
          </w:p>
        </w:tc>
      </w:tr>
      <w:tr w:rsidR="004B59B7">
        <w:trPr>
          <w:trHeight w:hRule="exact"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6"/>
              <w:ind w:left="4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Mare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</w:t>
            </w:r>
            <w:r>
              <w:rPr>
                <w:w w:val="102"/>
                <w:sz w:val="19"/>
                <w:szCs w:val="19"/>
              </w:rPr>
              <w:t>rra</w:t>
            </w:r>
            <w:r>
              <w:rPr>
                <w:spacing w:val="-5"/>
                <w:w w:val="10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❷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@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ubli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ea</w:t>
            </w:r>
            <w:r>
              <w:rPr>
                <w:spacing w:val="1"/>
                <w:w w:val="102"/>
                <w:sz w:val="19"/>
                <w:szCs w:val="19"/>
              </w:rPr>
              <w:t>lth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4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ubli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ea</w:t>
            </w:r>
            <w:r>
              <w:rPr>
                <w:spacing w:val="1"/>
                <w:sz w:val="19"/>
                <w:szCs w:val="19"/>
              </w:rPr>
              <w:t>lt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5213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66"/>
              <w:rPr>
                <w:sz w:val="19"/>
                <w:szCs w:val="19"/>
              </w:rPr>
            </w:pPr>
            <w:hyperlink r:id="rId42">
              <w:r>
                <w:rPr>
                  <w:w w:val="102"/>
                  <w:sz w:val="19"/>
                  <w:szCs w:val="19"/>
                  <w:u w:val="single" w:color="000000"/>
                </w:rPr>
                <w:t>mar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m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u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44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lini</w:t>
            </w:r>
            <w:r>
              <w:rPr>
                <w:w w:val="102"/>
                <w:sz w:val="19"/>
                <w:szCs w:val="19"/>
              </w:rPr>
              <w:t>cal</w:t>
            </w:r>
          </w:p>
        </w:tc>
      </w:tr>
      <w:tr w:rsidR="004B59B7">
        <w:trPr>
          <w:trHeight w:hRule="exact" w:val="358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eff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ls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&gt;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35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ac</w:t>
            </w:r>
            <w:r>
              <w:rPr>
                <w:spacing w:val="1"/>
                <w:sz w:val="19"/>
                <w:szCs w:val="19"/>
              </w:rPr>
              <w:t>ob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</w:t>
            </w:r>
            <w:r>
              <w:rPr>
                <w:spacing w:val="1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usic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9" w:right="-36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tudi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uildin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J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202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0876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66"/>
              <w:rPr>
                <w:sz w:val="19"/>
                <w:szCs w:val="19"/>
              </w:rPr>
            </w:pPr>
            <w:hyperlink r:id="rId43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ls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44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usic</w:t>
            </w:r>
          </w:p>
        </w:tc>
      </w:tr>
      <w:tr w:rsidR="004B59B7">
        <w:trPr>
          <w:trHeight w:hRule="exact" w:val="356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am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spacing w:val="-1"/>
                <w:w w:val="102"/>
                <w:sz w:val="19"/>
                <w:szCs w:val="19"/>
              </w:rPr>
              <w:t>k</w:t>
            </w:r>
            <w:r>
              <w:rPr>
                <w:w w:val="102"/>
                <w:sz w:val="19"/>
                <w:szCs w:val="19"/>
              </w:rPr>
              <w:t>ert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356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usin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ss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40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"/>
                <w:sz w:val="19"/>
                <w:szCs w:val="19"/>
              </w:rPr>
              <w:t>sh</w:t>
            </w:r>
            <w:r>
              <w:rPr>
                <w:sz w:val="19"/>
                <w:szCs w:val="19"/>
              </w:rPr>
              <w:t>ey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233C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5069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66"/>
              <w:rPr>
                <w:sz w:val="19"/>
                <w:szCs w:val="19"/>
              </w:rPr>
            </w:pPr>
            <w:hyperlink r:id="rId44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p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44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usin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ss</w:t>
            </w:r>
          </w:p>
        </w:tc>
      </w:tr>
      <w:tr w:rsidR="004B59B7">
        <w:trPr>
          <w:trHeight w:hRule="exact" w:val="242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ea</w:t>
            </w:r>
            <w:r>
              <w:rPr>
                <w:spacing w:val="1"/>
                <w:sz w:val="19"/>
                <w:szCs w:val="19"/>
              </w:rPr>
              <w:t>nn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1"/>
                <w:w w:val="102"/>
                <w:sz w:val="19"/>
                <w:szCs w:val="19"/>
              </w:rPr>
              <w:t>ising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3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</w:t>
            </w:r>
            <w:r>
              <w:rPr>
                <w:spacing w:val="1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N</w:t>
            </w:r>
            <w:r>
              <w:rPr>
                <w:spacing w:val="1"/>
                <w:w w:val="102"/>
                <w:sz w:val="19"/>
                <w:szCs w:val="19"/>
              </w:rPr>
              <w:t>u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sing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103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rd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t.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1728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66"/>
              <w:rPr>
                <w:sz w:val="19"/>
                <w:szCs w:val="19"/>
              </w:rPr>
            </w:pPr>
            <w:hyperlink r:id="rId45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isin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44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O</w:t>
            </w:r>
            <w:r>
              <w:rPr>
                <w:spacing w:val="1"/>
                <w:w w:val="102"/>
                <w:sz w:val="19"/>
                <w:szCs w:val="19"/>
              </w:rPr>
              <w:t>th</w:t>
            </w:r>
            <w:r>
              <w:rPr>
                <w:w w:val="102"/>
                <w:sz w:val="19"/>
                <w:szCs w:val="19"/>
              </w:rPr>
              <w:t>er</w:t>
            </w:r>
          </w:p>
        </w:tc>
      </w:tr>
      <w:tr w:rsidR="004B59B7">
        <w:trPr>
          <w:trHeight w:hRule="exact" w:val="25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Sema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&gt;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355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usin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ss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usin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650E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2580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66"/>
              <w:rPr>
                <w:sz w:val="19"/>
                <w:szCs w:val="19"/>
              </w:rPr>
            </w:pPr>
            <w:hyperlink r:id="rId46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ema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ni@indi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44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usin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ss</w:t>
            </w:r>
          </w:p>
        </w:tc>
      </w:tr>
      <w:tr w:rsidR="004B59B7">
        <w:trPr>
          <w:trHeight w:hRule="exact" w:val="23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</w:t>
            </w:r>
            <w:r>
              <w:rPr>
                <w:spacing w:val="1"/>
                <w:sz w:val="19"/>
                <w:szCs w:val="19"/>
              </w:rPr>
              <w:t>nd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psh</w:t>
            </w:r>
            <w:r>
              <w:rPr>
                <w:w w:val="102"/>
                <w:sz w:val="19"/>
                <w:szCs w:val="19"/>
              </w:rPr>
              <w:t>ay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356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hilosophy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-6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cam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02</w:t>
            </w:r>
            <w:r>
              <w:rPr>
                <w:w w:val="102"/>
                <w:sz w:val="19"/>
                <w:szCs w:val="19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4131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47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ssh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psh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w w:val="102"/>
                <w:sz w:val="19"/>
                <w:szCs w:val="19"/>
              </w:rPr>
              <w:t>B"</w:t>
            </w:r>
          </w:p>
        </w:tc>
      </w:tr>
      <w:tr w:rsidR="004B59B7">
        <w:trPr>
          <w:trHeight w:hRule="exact" w:val="369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pacing w:val="1"/>
                <w:position w:val="1"/>
                <w:sz w:val="19"/>
                <w:szCs w:val="19"/>
              </w:rPr>
              <w:t>Ji</w:t>
            </w:r>
            <w:r>
              <w:rPr>
                <w:position w:val="1"/>
                <w:sz w:val="19"/>
                <w:szCs w:val="19"/>
              </w:rPr>
              <w:t>m</w:t>
            </w:r>
            <w:r>
              <w:rPr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w w:val="102"/>
                <w:position w:val="1"/>
                <w:sz w:val="19"/>
                <w:szCs w:val="19"/>
              </w:rPr>
              <w:t>S</w:t>
            </w:r>
            <w:r>
              <w:rPr>
                <w:spacing w:val="1"/>
                <w:w w:val="102"/>
                <w:position w:val="1"/>
                <w:sz w:val="19"/>
                <w:szCs w:val="19"/>
              </w:rPr>
              <w:t>h</w:t>
            </w:r>
            <w:r>
              <w:rPr>
                <w:w w:val="102"/>
                <w:position w:val="1"/>
                <w:sz w:val="19"/>
                <w:szCs w:val="19"/>
              </w:rPr>
              <w:t>erma</w:t>
            </w:r>
            <w:r>
              <w:rPr>
                <w:spacing w:val="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@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ind w:lef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pacing w:val="-6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holo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cal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&amp;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Bra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Sc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ces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ind w:left="4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pacing w:val="-6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holo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358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8163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ind w:left="266"/>
              <w:rPr>
                <w:sz w:val="19"/>
                <w:szCs w:val="19"/>
              </w:rPr>
            </w:pPr>
            <w:hyperlink r:id="rId48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erma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ind w:left="24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spacing w:val="-1"/>
                <w:w w:val="102"/>
                <w:sz w:val="19"/>
                <w:szCs w:val="19"/>
              </w:rPr>
              <w:t>E"</w:t>
            </w:r>
          </w:p>
        </w:tc>
      </w:tr>
      <w:tr w:rsidR="004B59B7">
        <w:trPr>
          <w:trHeight w:hRule="exact" w:val="37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1" w:line="120" w:lineRule="exact"/>
              <w:rPr>
                <w:sz w:val="13"/>
                <w:szCs w:val="13"/>
              </w:rPr>
            </w:pPr>
          </w:p>
          <w:p w:rsidR="004B59B7" w:rsidRDefault="00267876">
            <w:pPr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is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id</w:t>
            </w:r>
            <w:r>
              <w:rPr>
                <w:w w:val="102"/>
                <w:sz w:val="19"/>
                <w:szCs w:val="19"/>
              </w:rPr>
              <w:t>er</w:t>
            </w:r>
            <w:r>
              <w:rPr>
                <w:spacing w:val="1"/>
                <w:w w:val="102"/>
                <w:sz w:val="19"/>
                <w:szCs w:val="19"/>
              </w:rPr>
              <w:t>is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1" w:line="120" w:lineRule="exact"/>
              <w:rPr>
                <w:sz w:val="13"/>
                <w:szCs w:val="13"/>
              </w:rPr>
            </w:pPr>
          </w:p>
          <w:p w:rsidR="004B59B7" w:rsidRDefault="00267876">
            <w:pPr>
              <w:ind w:left="3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</w:t>
            </w:r>
            <w:r>
              <w:rPr>
                <w:spacing w:val="1"/>
                <w:sz w:val="19"/>
                <w:szCs w:val="19"/>
              </w:rPr>
              <w:t>li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iou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tudi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1" w:line="120" w:lineRule="exact"/>
              <w:rPr>
                <w:sz w:val="13"/>
                <w:szCs w:val="13"/>
              </w:rPr>
            </w:pPr>
          </w:p>
          <w:p w:rsidR="004B59B7" w:rsidRDefault="00267876">
            <w:pPr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-6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cam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23</w:t>
            </w:r>
            <w:r>
              <w:rPr>
                <w:w w:val="102"/>
                <w:sz w:val="19"/>
                <w:szCs w:val="19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1" w:line="120" w:lineRule="exact"/>
              <w:rPr>
                <w:sz w:val="13"/>
                <w:szCs w:val="13"/>
              </w:rPr>
            </w:pPr>
          </w:p>
          <w:p w:rsidR="004B59B7" w:rsidRDefault="00267876">
            <w:pPr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6119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1" w:line="120" w:lineRule="exact"/>
              <w:rPr>
                <w:sz w:val="13"/>
                <w:szCs w:val="13"/>
              </w:rPr>
            </w:pPr>
          </w:p>
          <w:p w:rsidR="004B59B7" w:rsidRDefault="00267876">
            <w:pPr>
              <w:ind w:left="266"/>
              <w:rPr>
                <w:sz w:val="19"/>
                <w:szCs w:val="19"/>
              </w:rPr>
            </w:pPr>
            <w:hyperlink r:id="rId49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lsid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is@indi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1" w:line="120" w:lineRule="exact"/>
              <w:rPr>
                <w:sz w:val="13"/>
                <w:szCs w:val="13"/>
              </w:rPr>
            </w:pPr>
          </w:p>
          <w:p w:rsidR="004B59B7" w:rsidRDefault="00267876">
            <w:pPr>
              <w:ind w:left="2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oll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</w:tr>
      <w:tr w:rsidR="004B59B7">
        <w:trPr>
          <w:trHeight w:hRule="exact" w:val="242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ecca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g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356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spacing w:val="1"/>
                <w:w w:val="102"/>
                <w:sz w:val="19"/>
                <w:szCs w:val="19"/>
              </w:rPr>
              <w:t>isto</w:t>
            </w:r>
            <w:r>
              <w:rPr>
                <w:w w:val="102"/>
                <w:sz w:val="19"/>
                <w:szCs w:val="19"/>
              </w:rPr>
              <w:t>ry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ntin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742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2437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50">
              <w:r>
                <w:rPr>
                  <w:w w:val="102"/>
                  <w:sz w:val="19"/>
                  <w:szCs w:val="19"/>
                  <w:u w:val="single" w:color="000000"/>
                </w:rPr>
                <w:t>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lsp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spacing w:val="-1"/>
                <w:w w:val="102"/>
                <w:sz w:val="19"/>
                <w:szCs w:val="19"/>
              </w:rPr>
              <w:t>A"</w:t>
            </w:r>
          </w:p>
        </w:tc>
      </w:tr>
      <w:tr w:rsidR="004B59B7">
        <w:trPr>
          <w:trHeight w:hRule="exact" w:val="242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</w:t>
            </w:r>
            <w:r>
              <w:rPr>
                <w:spacing w:val="1"/>
                <w:sz w:val="19"/>
                <w:szCs w:val="19"/>
              </w:rPr>
              <w:t>ssid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u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oto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356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f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rma</w:t>
            </w:r>
            <w:r>
              <w:rPr>
                <w:spacing w:val="1"/>
                <w:w w:val="102"/>
                <w:sz w:val="19"/>
                <w:szCs w:val="19"/>
              </w:rPr>
              <w:t>ti</w:t>
            </w:r>
            <w:r>
              <w:rPr>
                <w:w w:val="102"/>
                <w:sz w:val="19"/>
                <w:szCs w:val="19"/>
              </w:rPr>
              <w:t>cs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ib</w:t>
            </w:r>
            <w:r>
              <w:rPr>
                <w:sz w:val="19"/>
                <w:szCs w:val="19"/>
              </w:rPr>
              <w:t>rary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013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2323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51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su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m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oto@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-1"/>
                <w:w w:val="102"/>
                <w:sz w:val="19"/>
                <w:szCs w:val="19"/>
              </w:rPr>
              <w:t>ge</w:t>
            </w:r>
          </w:p>
        </w:tc>
      </w:tr>
      <w:tr w:rsidR="004B59B7">
        <w:trPr>
          <w:trHeight w:hRule="exact" w:val="242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Willi</w:t>
            </w:r>
            <w:r>
              <w:rPr>
                <w:sz w:val="19"/>
                <w:szCs w:val="19"/>
              </w:rPr>
              <w:t>am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-1"/>
                <w:w w:val="102"/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nson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356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O</w:t>
            </w:r>
            <w:r>
              <w:rPr>
                <w:spacing w:val="1"/>
                <w:w w:val="102"/>
                <w:sz w:val="19"/>
                <w:szCs w:val="19"/>
              </w:rPr>
              <w:t>pto</w:t>
            </w:r>
            <w:r>
              <w:rPr>
                <w:w w:val="102"/>
                <w:sz w:val="19"/>
                <w:szCs w:val="19"/>
              </w:rPr>
              <w:t>me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ry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80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1"/>
                <w:w w:val="102"/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4681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52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w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ils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w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ns@indi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4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O</w:t>
            </w:r>
            <w:r>
              <w:rPr>
                <w:spacing w:val="1"/>
                <w:w w:val="102"/>
                <w:sz w:val="19"/>
                <w:szCs w:val="19"/>
              </w:rPr>
              <w:t>pto</w:t>
            </w:r>
            <w:r>
              <w:rPr>
                <w:w w:val="102"/>
                <w:sz w:val="19"/>
                <w:szCs w:val="19"/>
              </w:rPr>
              <w:t>me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ry</w:t>
            </w:r>
          </w:p>
        </w:tc>
      </w:tr>
      <w:tr w:rsidR="004B59B7">
        <w:trPr>
          <w:trHeight w:hRule="exact" w:val="36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am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Szcze</w:t>
            </w:r>
            <w:r>
              <w:rPr>
                <w:spacing w:val="1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ni</w:t>
            </w:r>
            <w:r>
              <w:rPr>
                <w:w w:val="102"/>
                <w:sz w:val="19"/>
                <w:szCs w:val="19"/>
              </w:rPr>
              <w:t>ak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356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h</w:t>
            </w:r>
            <w:r>
              <w:rPr>
                <w:spacing w:val="-6"/>
                <w:w w:val="102"/>
                <w:sz w:val="19"/>
                <w:szCs w:val="19"/>
              </w:rPr>
              <w:t>y</w:t>
            </w:r>
            <w:r>
              <w:rPr>
                <w:spacing w:val="1"/>
                <w:w w:val="102"/>
                <w:sz w:val="19"/>
                <w:szCs w:val="19"/>
              </w:rPr>
              <w:t>si</w:t>
            </w:r>
            <w:r>
              <w:rPr>
                <w:w w:val="102"/>
                <w:sz w:val="19"/>
                <w:szCs w:val="19"/>
              </w:rPr>
              <w:t>cs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3977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53"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zcze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p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u</w:t>
              </w:r>
            </w:hyperlink>
            <w:r>
              <w:rPr>
                <w:spacing w:val="2"/>
                <w:w w:val="102"/>
                <w:sz w:val="19"/>
                <w:szCs w:val="19"/>
                <w:u w:val="single" w:color="000000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spacing w:val="-1"/>
                <w:w w:val="102"/>
                <w:sz w:val="19"/>
                <w:szCs w:val="19"/>
              </w:rPr>
              <w:t>G"</w:t>
            </w:r>
          </w:p>
        </w:tc>
      </w:tr>
      <w:tr w:rsidR="004B59B7">
        <w:trPr>
          <w:trHeight w:hRule="exact" w:val="369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1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ert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err</w:t>
            </w:r>
            <w:r>
              <w:rPr>
                <w:spacing w:val="-5"/>
                <w:w w:val="10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❶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@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355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ec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mm</w:t>
            </w:r>
            <w:r>
              <w:rPr>
                <w:spacing w:val="1"/>
                <w:w w:val="102"/>
                <w:sz w:val="19"/>
                <w:szCs w:val="19"/>
              </w:rPr>
              <w:t>uni</w:t>
            </w:r>
            <w:r>
              <w:rPr>
                <w:w w:val="102"/>
                <w:sz w:val="19"/>
                <w:szCs w:val="19"/>
              </w:rPr>
              <w:t>ca</w:t>
            </w:r>
            <w:r>
              <w:rPr>
                <w:spacing w:val="1"/>
                <w:w w:val="102"/>
                <w:sz w:val="19"/>
                <w:szCs w:val="19"/>
              </w:rPr>
              <w:t>tions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</w:t>
            </w:r>
            <w:r>
              <w:rPr>
                <w:spacing w:val="1"/>
                <w:sz w:val="19"/>
                <w:szCs w:val="19"/>
              </w:rPr>
              <w:t>dio</w:t>
            </w:r>
            <w:r>
              <w:rPr>
                <w:spacing w:val="-2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4065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66"/>
              <w:rPr>
                <w:sz w:val="19"/>
                <w:szCs w:val="19"/>
              </w:rPr>
            </w:pPr>
            <w:hyperlink r:id="rId54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t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err</w:t>
              </w:r>
              <w:r>
                <w:rPr>
                  <w:spacing w:val="-6"/>
                  <w:w w:val="102"/>
                  <w:sz w:val="19"/>
                  <w:szCs w:val="19"/>
                  <w:u w:val="single" w:color="000000"/>
                </w:rPr>
                <w:t>y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44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1"/>
                <w:w w:val="102"/>
                <w:sz w:val="19"/>
                <w:szCs w:val="19"/>
              </w:rPr>
              <w:t>sid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nt</w:t>
            </w:r>
          </w:p>
        </w:tc>
      </w:tr>
      <w:tr w:rsidR="004B59B7">
        <w:trPr>
          <w:trHeight w:hRule="exact" w:val="237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gg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19"/>
                <w:szCs w:val="19"/>
              </w:rPr>
              <w:t>Thoits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355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iolo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ntin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744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2243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66"/>
              <w:rPr>
                <w:sz w:val="19"/>
                <w:szCs w:val="19"/>
              </w:rPr>
            </w:pPr>
            <w:hyperlink r:id="rId55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pthoits@indi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4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spacing w:val="-1"/>
                <w:w w:val="102"/>
                <w:sz w:val="19"/>
                <w:szCs w:val="19"/>
              </w:rPr>
              <w:t>E"</w:t>
            </w:r>
          </w:p>
        </w:tc>
      </w:tr>
      <w:tr w:rsidR="004B59B7">
        <w:trPr>
          <w:trHeight w:hRule="exact" w:val="242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el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Till</w:t>
            </w:r>
            <w:r>
              <w:rPr>
                <w:w w:val="102"/>
                <w:sz w:val="19"/>
                <w:szCs w:val="19"/>
              </w:rPr>
              <w:t>er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356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usin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ss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usin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CG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2000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2619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56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till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4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usin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ss</w:t>
            </w:r>
          </w:p>
        </w:tc>
      </w:tr>
      <w:tr w:rsidR="004B59B7">
        <w:trPr>
          <w:trHeight w:hRule="exact" w:val="23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Joh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nn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Tu</w:t>
            </w:r>
            <w:r>
              <w:rPr>
                <w:w w:val="102"/>
                <w:sz w:val="19"/>
                <w:szCs w:val="19"/>
              </w:rPr>
              <w:t>rk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356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erma</w:t>
            </w:r>
            <w:r>
              <w:rPr>
                <w:spacing w:val="1"/>
                <w:sz w:val="19"/>
                <w:szCs w:val="19"/>
              </w:rPr>
              <w:t>ni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tudi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ntin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677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1642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hyperlink r:id="rId57">
              <w:r>
                <w:rPr>
                  <w:spacing w:val="1"/>
                  <w:w w:val="102"/>
                  <w:sz w:val="19"/>
                  <w:szCs w:val="19"/>
                </w:rPr>
                <w:t>jotu</w:t>
              </w:r>
              <w:r>
                <w:rPr>
                  <w:w w:val="102"/>
                  <w:sz w:val="19"/>
                  <w:szCs w:val="19"/>
                </w:rPr>
                <w:t>r</w:t>
              </w:r>
              <w:r>
                <w:rPr>
                  <w:spacing w:val="-1"/>
                  <w:w w:val="102"/>
                  <w:sz w:val="19"/>
                  <w:szCs w:val="19"/>
                </w:rPr>
                <w:t>k</w:t>
              </w:r>
              <w:r>
                <w:rPr>
                  <w:spacing w:val="1"/>
                  <w:w w:val="102"/>
                  <w:sz w:val="19"/>
                  <w:szCs w:val="19"/>
                </w:rPr>
                <w:t>@indi</w:t>
              </w:r>
              <w:r>
                <w:rPr>
                  <w:w w:val="102"/>
                  <w:sz w:val="19"/>
                  <w:szCs w:val="19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</w:rPr>
                <w:t>n</w:t>
              </w:r>
              <w:r>
                <w:rPr>
                  <w:w w:val="102"/>
                  <w:sz w:val="19"/>
                  <w:szCs w:val="19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</w:rPr>
                <w:t>.</w:t>
              </w:r>
              <w:r>
                <w:rPr>
                  <w:w w:val="102"/>
                  <w:sz w:val="19"/>
                  <w:szCs w:val="19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4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&amp;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ces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w w:val="102"/>
                <w:sz w:val="19"/>
                <w:szCs w:val="19"/>
              </w:rPr>
              <w:t>C"</w:t>
            </w:r>
          </w:p>
        </w:tc>
      </w:tr>
      <w:tr w:rsidR="004B59B7">
        <w:trPr>
          <w:trHeight w:hRule="exact" w:val="356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Juli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9"/>
                <w:szCs w:val="19"/>
              </w:rPr>
              <w:t>V</w:t>
            </w:r>
            <w:r>
              <w:rPr>
                <w:spacing w:val="1"/>
                <w:w w:val="102"/>
                <w:sz w:val="19"/>
                <w:szCs w:val="19"/>
              </w:rPr>
              <w:t>oo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his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3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ts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1987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66"/>
              <w:rPr>
                <w:sz w:val="19"/>
                <w:szCs w:val="19"/>
              </w:rPr>
            </w:pPr>
            <w:hyperlink r:id="rId58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jul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v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v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line="200" w:lineRule="exact"/>
              <w:ind w:left="244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-1"/>
                <w:w w:val="102"/>
                <w:sz w:val="19"/>
                <w:szCs w:val="19"/>
              </w:rPr>
              <w:t>ge</w:t>
            </w:r>
          </w:p>
        </w:tc>
      </w:tr>
      <w:tr w:rsidR="004B59B7">
        <w:trPr>
          <w:trHeight w:hRule="exact" w:val="371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Joh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lb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id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35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ear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st</w:t>
            </w:r>
            <w:r>
              <w:rPr>
                <w:sz w:val="19"/>
                <w:szCs w:val="19"/>
              </w:rPr>
              <w:t>ern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&amp;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ultu</w:t>
            </w:r>
            <w:r>
              <w:rPr>
                <w:w w:val="102"/>
                <w:sz w:val="19"/>
                <w:szCs w:val="19"/>
              </w:rPr>
              <w:t>res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409"/>
              <w:rPr>
                <w:sz w:val="19"/>
                <w:szCs w:val="19"/>
              </w:rPr>
            </w:pPr>
            <w:proofErr w:type="spellStart"/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oodbod</w:t>
            </w:r>
            <w:r>
              <w:rPr>
                <w:sz w:val="19"/>
                <w:szCs w:val="19"/>
              </w:rPr>
              <w:t>y</w:t>
            </w:r>
            <w:proofErr w:type="spellEnd"/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8689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66"/>
              <w:rPr>
                <w:sz w:val="19"/>
                <w:szCs w:val="19"/>
              </w:rPr>
            </w:pPr>
            <w:hyperlink r:id="rId59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w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lb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id@indi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>
            <w:pPr>
              <w:spacing w:before="4" w:line="120" w:lineRule="exact"/>
              <w:rPr>
                <w:sz w:val="12"/>
                <w:szCs w:val="12"/>
              </w:rPr>
            </w:pPr>
          </w:p>
          <w:p w:rsidR="004B59B7" w:rsidRDefault="00267876">
            <w:pPr>
              <w:ind w:left="24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w w:val="102"/>
                <w:sz w:val="19"/>
                <w:szCs w:val="19"/>
              </w:rPr>
              <w:t>C"</w:t>
            </w:r>
          </w:p>
        </w:tc>
      </w:tr>
      <w:tr w:rsidR="004B59B7">
        <w:trPr>
          <w:trHeight w:hRule="exact" w:val="262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on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tt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355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spacing w:val="1"/>
                <w:w w:val="102"/>
                <w:sz w:val="19"/>
                <w:szCs w:val="19"/>
              </w:rPr>
              <w:t>ib</w:t>
            </w:r>
            <w:r>
              <w:rPr>
                <w:w w:val="102"/>
                <w:sz w:val="19"/>
                <w:szCs w:val="19"/>
              </w:rPr>
              <w:t>rar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40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aw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122E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1895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66"/>
              <w:rPr>
                <w:sz w:val="19"/>
                <w:szCs w:val="19"/>
              </w:rPr>
            </w:pPr>
            <w:hyperlink r:id="rId60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w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ttn@indi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0"/>
              <w:ind w:left="244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spacing w:val="1"/>
                <w:w w:val="102"/>
                <w:sz w:val="19"/>
                <w:szCs w:val="19"/>
              </w:rPr>
              <w:t>ib</w:t>
            </w:r>
            <w:r>
              <w:rPr>
                <w:w w:val="102"/>
                <w:sz w:val="19"/>
                <w:szCs w:val="19"/>
              </w:rPr>
              <w:t>rar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</w:tr>
      <w:tr w:rsidR="004B59B7">
        <w:trPr>
          <w:trHeight w:hRule="exact" w:val="33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5"/>
              <w:ind w:left="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Re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Woo</w:t>
            </w:r>
            <w:r>
              <w:rPr>
                <w:w w:val="102"/>
                <w:sz w:val="19"/>
                <w:szCs w:val="19"/>
              </w:rPr>
              <w:t>d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5"/>
              <w:ind w:left="356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hilosophy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5"/>
              <w:ind w:left="4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-6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cam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02</w:t>
            </w:r>
            <w:r>
              <w:rPr>
                <w:w w:val="102"/>
                <w:sz w:val="19"/>
                <w:szCs w:val="19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5"/>
              <w:ind w:left="1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3783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5"/>
              <w:ind w:left="266"/>
              <w:rPr>
                <w:sz w:val="19"/>
                <w:szCs w:val="19"/>
              </w:rPr>
            </w:pPr>
            <w:hyperlink r:id="rId61">
              <w:r>
                <w:rPr>
                  <w:w w:val="102"/>
                  <w:sz w:val="19"/>
                  <w:szCs w:val="19"/>
                  <w:u w:val="single" w:color="000000"/>
                </w:rPr>
                <w:t>re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w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ood@indi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15"/>
              <w:ind w:left="24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"</w:t>
            </w:r>
            <w:r>
              <w:rPr>
                <w:w w:val="102"/>
                <w:sz w:val="19"/>
                <w:szCs w:val="19"/>
              </w:rPr>
              <w:t>B"</w:t>
            </w:r>
          </w:p>
        </w:tc>
      </w:tr>
    </w:tbl>
    <w:p w:rsidR="004B59B7" w:rsidRDefault="004B59B7">
      <w:pPr>
        <w:spacing w:before="7" w:line="180" w:lineRule="exact"/>
        <w:rPr>
          <w:sz w:val="18"/>
          <w:szCs w:val="18"/>
        </w:rPr>
      </w:pPr>
    </w:p>
    <w:p w:rsidR="004B59B7" w:rsidRDefault="004B59B7">
      <w:pPr>
        <w:spacing w:line="200" w:lineRule="exact"/>
      </w:pPr>
    </w:p>
    <w:p w:rsidR="004B59B7" w:rsidRDefault="00267876">
      <w:pPr>
        <w:spacing w:before="39" w:line="200" w:lineRule="exact"/>
        <w:ind w:left="146"/>
        <w:rPr>
          <w:sz w:val="19"/>
          <w:szCs w:val="19"/>
        </w:rPr>
      </w:pPr>
      <w:r>
        <w:rPr>
          <w:b/>
          <w:spacing w:val="-1"/>
          <w:position w:val="-1"/>
          <w:sz w:val="19"/>
          <w:szCs w:val="19"/>
        </w:rPr>
        <w:t>AD</w:t>
      </w:r>
      <w:r>
        <w:rPr>
          <w:b/>
          <w:spacing w:val="4"/>
          <w:position w:val="-1"/>
          <w:sz w:val="19"/>
          <w:szCs w:val="19"/>
        </w:rPr>
        <w:t>M</w:t>
      </w:r>
      <w:r>
        <w:rPr>
          <w:b/>
          <w:spacing w:val="1"/>
          <w:position w:val="-1"/>
          <w:sz w:val="19"/>
          <w:szCs w:val="19"/>
        </w:rPr>
        <w:t>I</w:t>
      </w:r>
      <w:r>
        <w:rPr>
          <w:b/>
          <w:spacing w:val="-1"/>
          <w:position w:val="-1"/>
          <w:sz w:val="19"/>
          <w:szCs w:val="19"/>
        </w:rPr>
        <w:t>N</w:t>
      </w:r>
      <w:r>
        <w:rPr>
          <w:b/>
          <w:spacing w:val="1"/>
          <w:position w:val="-1"/>
          <w:sz w:val="19"/>
          <w:szCs w:val="19"/>
        </w:rPr>
        <w:t>I</w:t>
      </w:r>
      <w:r>
        <w:rPr>
          <w:b/>
          <w:position w:val="-1"/>
          <w:sz w:val="19"/>
          <w:szCs w:val="19"/>
        </w:rPr>
        <w:t>ST</w:t>
      </w:r>
      <w:r>
        <w:rPr>
          <w:b/>
          <w:spacing w:val="-1"/>
          <w:position w:val="-1"/>
          <w:sz w:val="19"/>
          <w:szCs w:val="19"/>
        </w:rPr>
        <w:t>RA</w:t>
      </w:r>
      <w:r>
        <w:rPr>
          <w:b/>
          <w:position w:val="-1"/>
          <w:sz w:val="19"/>
          <w:szCs w:val="19"/>
        </w:rPr>
        <w:t>T</w:t>
      </w:r>
      <w:r>
        <w:rPr>
          <w:b/>
          <w:spacing w:val="1"/>
          <w:position w:val="-1"/>
          <w:sz w:val="19"/>
          <w:szCs w:val="19"/>
        </w:rPr>
        <w:t>IV</w:t>
      </w:r>
      <w:r>
        <w:rPr>
          <w:b/>
          <w:position w:val="-1"/>
          <w:sz w:val="19"/>
          <w:szCs w:val="19"/>
        </w:rPr>
        <w:t>E</w:t>
      </w:r>
      <w:r>
        <w:rPr>
          <w:b/>
          <w:spacing w:val="35"/>
          <w:position w:val="-1"/>
          <w:sz w:val="19"/>
          <w:szCs w:val="19"/>
        </w:rPr>
        <w:t xml:space="preserve"> </w:t>
      </w:r>
      <w:r>
        <w:rPr>
          <w:b/>
          <w:spacing w:val="4"/>
          <w:w w:val="102"/>
          <w:position w:val="-1"/>
          <w:sz w:val="19"/>
          <w:szCs w:val="19"/>
        </w:rPr>
        <w:t>M</w:t>
      </w:r>
      <w:r>
        <w:rPr>
          <w:b/>
          <w:w w:val="102"/>
          <w:position w:val="-1"/>
          <w:sz w:val="19"/>
          <w:szCs w:val="19"/>
        </w:rPr>
        <w:t>E</w:t>
      </w:r>
      <w:r>
        <w:rPr>
          <w:b/>
          <w:spacing w:val="4"/>
          <w:w w:val="102"/>
          <w:position w:val="-1"/>
          <w:sz w:val="19"/>
          <w:szCs w:val="19"/>
        </w:rPr>
        <w:t>M</w:t>
      </w:r>
      <w:r>
        <w:rPr>
          <w:b/>
          <w:w w:val="102"/>
          <w:position w:val="-1"/>
          <w:sz w:val="19"/>
          <w:szCs w:val="19"/>
        </w:rPr>
        <w:t>BE</w:t>
      </w:r>
      <w:r>
        <w:rPr>
          <w:b/>
          <w:spacing w:val="-1"/>
          <w:w w:val="102"/>
          <w:position w:val="-1"/>
          <w:sz w:val="19"/>
          <w:szCs w:val="19"/>
        </w:rPr>
        <w:t>RS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946"/>
        <w:gridCol w:w="2119"/>
        <w:gridCol w:w="1229"/>
        <w:gridCol w:w="2168"/>
      </w:tblGrid>
      <w:tr w:rsidR="004B59B7">
        <w:trPr>
          <w:trHeight w:hRule="exact" w:val="266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To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er</w:t>
            </w:r>
            <w:r>
              <w:rPr>
                <w:spacing w:val="-6"/>
                <w:w w:val="102"/>
                <w:sz w:val="19"/>
                <w:szCs w:val="19"/>
              </w:rPr>
              <w:t>y</w:t>
            </w:r>
            <w:r>
              <w:rPr>
                <w:w w:val="102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41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os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Fac</w:t>
            </w:r>
            <w:r>
              <w:rPr>
                <w:spacing w:val="1"/>
                <w:sz w:val="19"/>
                <w:szCs w:val="19"/>
              </w:rPr>
              <w:t>ult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ffa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rs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212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2809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266"/>
              <w:rPr>
                <w:sz w:val="19"/>
                <w:szCs w:val="19"/>
              </w:rPr>
            </w:pPr>
            <w:hyperlink r:id="rId62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</w:t>
              </w:r>
              <w:r>
                <w:rPr>
                  <w:spacing w:val="-6"/>
                  <w:w w:val="102"/>
                  <w:sz w:val="19"/>
                  <w:szCs w:val="19"/>
                  <w:u w:val="single" w:color="000000"/>
                </w:rPr>
                <w:t>y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24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ael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McR</w:t>
            </w:r>
            <w:r>
              <w:rPr>
                <w:spacing w:val="1"/>
                <w:w w:val="102"/>
                <w:sz w:val="19"/>
                <w:szCs w:val="19"/>
              </w:rPr>
              <w:t>obbie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15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1"/>
                <w:w w:val="102"/>
                <w:sz w:val="19"/>
                <w:szCs w:val="19"/>
              </w:rPr>
              <w:t>sid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nt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12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4613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63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iup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24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ren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ob</w:t>
            </w:r>
            <w:r>
              <w:rPr>
                <w:w w:val="102"/>
                <w:sz w:val="19"/>
                <w:szCs w:val="19"/>
              </w:rPr>
              <w:t>el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15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spacing w:val="-1"/>
                <w:w w:val="102"/>
                <w:sz w:val="19"/>
                <w:szCs w:val="19"/>
              </w:rPr>
              <w:t>v</w:t>
            </w:r>
            <w:r>
              <w:rPr>
                <w:spacing w:val="1"/>
                <w:w w:val="102"/>
                <w:sz w:val="19"/>
                <w:szCs w:val="19"/>
              </w:rPr>
              <w:t>ost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12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9011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64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ob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</w:hyperlink>
            <w:r>
              <w:rPr>
                <w:w w:val="102"/>
                <w:sz w:val="19"/>
                <w:szCs w:val="19"/>
                <w:u w:val="single" w:color="000000"/>
              </w:rPr>
              <w:t>e</w:t>
            </w:r>
            <w:r>
              <w:rPr>
                <w:spacing w:val="1"/>
                <w:w w:val="102"/>
                <w:sz w:val="19"/>
                <w:szCs w:val="19"/>
                <w:u w:val="single" w:color="000000"/>
              </w:rPr>
              <w:t>du</w:t>
            </w:r>
          </w:p>
        </w:tc>
      </w:tr>
      <w:tr w:rsidR="004B59B7">
        <w:trPr>
          <w:trHeight w:hRule="exact" w:val="24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Sar</w:t>
            </w:r>
            <w:r>
              <w:rPr>
                <w:spacing w:val="1"/>
                <w:sz w:val="19"/>
                <w:szCs w:val="19"/>
              </w:rPr>
              <w:t>it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oni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1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os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1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earch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Carm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ael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Ce</w:t>
            </w:r>
            <w:r>
              <w:rPr>
                <w:spacing w:val="1"/>
                <w:sz w:val="19"/>
                <w:szCs w:val="19"/>
              </w:rPr>
              <w:t>nt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202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12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6153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65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sonip@indi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24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nni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oth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nt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os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nd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1"/>
                <w:sz w:val="19"/>
                <w:szCs w:val="19"/>
              </w:rPr>
              <w:t>du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d.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</w:t>
            </w:r>
            <w:r>
              <w:rPr>
                <w:spacing w:val="-1"/>
                <w:sz w:val="19"/>
                <w:szCs w:val="19"/>
              </w:rPr>
              <w:t>xw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12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8783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66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oth@indi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318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ames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Wi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bush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1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ea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ni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"/>
                <w:sz w:val="19"/>
                <w:szCs w:val="19"/>
              </w:rPr>
              <w:t>sit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1"/>
                <w:sz w:val="19"/>
                <w:szCs w:val="19"/>
              </w:rPr>
              <w:t>du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Sc</w:t>
            </w:r>
            <w:r>
              <w:rPr>
                <w:spacing w:val="1"/>
                <w:w w:val="102"/>
                <w:sz w:val="19"/>
                <w:szCs w:val="19"/>
              </w:rPr>
              <w:t>hool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Ki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kw</w:t>
            </w:r>
            <w:r>
              <w:rPr>
                <w:spacing w:val="1"/>
                <w:sz w:val="19"/>
                <w:szCs w:val="19"/>
              </w:rPr>
              <w:t>oo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111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12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5697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6"/>
              <w:rPr>
                <w:sz w:val="19"/>
                <w:szCs w:val="19"/>
              </w:rPr>
            </w:pPr>
            <w:hyperlink r:id="rId67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w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m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bush@indi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</w:tbl>
    <w:p w:rsidR="004B59B7" w:rsidRDefault="004B59B7">
      <w:pPr>
        <w:spacing w:line="120" w:lineRule="exact"/>
        <w:rPr>
          <w:sz w:val="13"/>
          <w:szCs w:val="13"/>
        </w:rPr>
      </w:pPr>
    </w:p>
    <w:p w:rsidR="004B59B7" w:rsidRDefault="00267876">
      <w:pPr>
        <w:spacing w:before="39"/>
        <w:ind w:left="146"/>
        <w:rPr>
          <w:sz w:val="19"/>
          <w:szCs w:val="19"/>
        </w:rPr>
        <w:sectPr w:rsidR="004B59B7">
          <w:pgSz w:w="15840" w:h="12240" w:orient="landscape"/>
          <w:pgMar w:top="980" w:right="960" w:bottom="280" w:left="980" w:header="782" w:footer="1123" w:gutter="0"/>
          <w:cols w:space="720"/>
        </w:sectPr>
      </w:pP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OTC</w:t>
      </w:r>
      <w:r>
        <w:rPr>
          <w:b/>
          <w:spacing w:val="10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F</w:t>
      </w:r>
      <w:r>
        <w:rPr>
          <w:b/>
          <w:spacing w:val="-1"/>
          <w:sz w:val="19"/>
          <w:szCs w:val="19"/>
        </w:rPr>
        <w:t>ACU</w:t>
      </w:r>
      <w:r>
        <w:rPr>
          <w:b/>
          <w:sz w:val="19"/>
          <w:szCs w:val="19"/>
        </w:rPr>
        <w:t>LTY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4"/>
          <w:w w:val="102"/>
          <w:sz w:val="19"/>
          <w:szCs w:val="19"/>
        </w:rPr>
        <w:t>M</w:t>
      </w:r>
      <w:r>
        <w:rPr>
          <w:b/>
          <w:w w:val="102"/>
          <w:sz w:val="19"/>
          <w:szCs w:val="19"/>
        </w:rPr>
        <w:t>E</w:t>
      </w:r>
      <w:r>
        <w:rPr>
          <w:b/>
          <w:spacing w:val="4"/>
          <w:w w:val="102"/>
          <w:sz w:val="19"/>
          <w:szCs w:val="19"/>
        </w:rPr>
        <w:t>M</w:t>
      </w:r>
      <w:r>
        <w:rPr>
          <w:b/>
          <w:w w:val="102"/>
          <w:sz w:val="19"/>
          <w:szCs w:val="19"/>
        </w:rPr>
        <w:t>BER</w:t>
      </w:r>
    </w:p>
    <w:p w:rsidR="004B59B7" w:rsidRDefault="004B59B7">
      <w:pPr>
        <w:spacing w:before="4" w:line="180" w:lineRule="exact"/>
        <w:rPr>
          <w:sz w:val="18"/>
          <w:szCs w:val="18"/>
        </w:rPr>
      </w:pPr>
    </w:p>
    <w:p w:rsidR="004B59B7" w:rsidRDefault="004B59B7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2923"/>
        <w:gridCol w:w="3178"/>
        <w:gridCol w:w="1381"/>
        <w:gridCol w:w="1832"/>
      </w:tblGrid>
      <w:tr w:rsidR="004B59B7">
        <w:trPr>
          <w:trHeight w:hRule="exact" w:val="294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Ti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oth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ch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60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rmy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1"/>
                <w:w w:val="102"/>
                <w:sz w:val="19"/>
                <w:szCs w:val="19"/>
              </w:rPr>
              <w:t>O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C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130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280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10t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reet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363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1065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79"/>
              <w:ind w:left="267"/>
              <w:rPr>
                <w:sz w:val="19"/>
                <w:szCs w:val="19"/>
              </w:rPr>
            </w:pPr>
            <w:hyperlink r:id="rId68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ho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ht@indi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</w:tbl>
    <w:p w:rsidR="004B59B7" w:rsidRDefault="004B59B7">
      <w:pPr>
        <w:spacing w:line="120" w:lineRule="exact"/>
        <w:rPr>
          <w:sz w:val="13"/>
          <w:szCs w:val="13"/>
        </w:rPr>
      </w:pPr>
    </w:p>
    <w:p w:rsidR="004B59B7" w:rsidRDefault="00267876">
      <w:pPr>
        <w:spacing w:before="39" w:line="200" w:lineRule="exact"/>
        <w:ind w:left="146"/>
        <w:rPr>
          <w:sz w:val="19"/>
          <w:szCs w:val="19"/>
        </w:rPr>
      </w:pPr>
      <w:r>
        <w:rPr>
          <w:b/>
          <w:spacing w:val="1"/>
          <w:position w:val="-1"/>
          <w:sz w:val="19"/>
          <w:szCs w:val="19"/>
        </w:rPr>
        <w:t>P</w:t>
      </w:r>
      <w:r>
        <w:rPr>
          <w:b/>
          <w:spacing w:val="-1"/>
          <w:position w:val="-1"/>
          <w:sz w:val="19"/>
          <w:szCs w:val="19"/>
        </w:rPr>
        <w:t>R</w:t>
      </w:r>
      <w:r>
        <w:rPr>
          <w:b/>
          <w:position w:val="-1"/>
          <w:sz w:val="19"/>
          <w:szCs w:val="19"/>
        </w:rPr>
        <w:t>O</w:t>
      </w:r>
      <w:r>
        <w:rPr>
          <w:b/>
          <w:spacing w:val="1"/>
          <w:position w:val="-1"/>
          <w:sz w:val="19"/>
          <w:szCs w:val="19"/>
        </w:rPr>
        <w:t>F</w:t>
      </w:r>
      <w:r>
        <w:rPr>
          <w:b/>
          <w:position w:val="-1"/>
          <w:sz w:val="19"/>
          <w:szCs w:val="19"/>
        </w:rPr>
        <w:t>ESS</w:t>
      </w:r>
      <w:r>
        <w:rPr>
          <w:b/>
          <w:spacing w:val="1"/>
          <w:position w:val="-1"/>
          <w:sz w:val="19"/>
          <w:szCs w:val="19"/>
        </w:rPr>
        <w:t>I</w:t>
      </w:r>
      <w:r>
        <w:rPr>
          <w:b/>
          <w:position w:val="-1"/>
          <w:sz w:val="19"/>
          <w:szCs w:val="19"/>
        </w:rPr>
        <w:t>O</w:t>
      </w:r>
      <w:r>
        <w:rPr>
          <w:b/>
          <w:spacing w:val="-1"/>
          <w:position w:val="-1"/>
          <w:sz w:val="19"/>
          <w:szCs w:val="19"/>
        </w:rPr>
        <w:t>NA</w:t>
      </w:r>
      <w:r>
        <w:rPr>
          <w:b/>
          <w:position w:val="-1"/>
          <w:sz w:val="19"/>
          <w:szCs w:val="19"/>
        </w:rPr>
        <w:t>L</w:t>
      </w:r>
      <w:r>
        <w:rPr>
          <w:b/>
          <w:spacing w:val="31"/>
          <w:position w:val="-1"/>
          <w:sz w:val="19"/>
          <w:szCs w:val="19"/>
        </w:rPr>
        <w:t xml:space="preserve"> </w:t>
      </w:r>
      <w:r>
        <w:rPr>
          <w:b/>
          <w:position w:val="-1"/>
          <w:sz w:val="19"/>
          <w:szCs w:val="19"/>
        </w:rPr>
        <w:t>ST</w:t>
      </w:r>
      <w:r>
        <w:rPr>
          <w:b/>
          <w:spacing w:val="-1"/>
          <w:position w:val="-1"/>
          <w:sz w:val="19"/>
          <w:szCs w:val="19"/>
        </w:rPr>
        <w:t>A</w:t>
      </w:r>
      <w:r>
        <w:rPr>
          <w:b/>
          <w:spacing w:val="1"/>
          <w:position w:val="-1"/>
          <w:sz w:val="19"/>
          <w:szCs w:val="19"/>
        </w:rPr>
        <w:t>F</w:t>
      </w:r>
      <w:r>
        <w:rPr>
          <w:b/>
          <w:position w:val="-1"/>
          <w:sz w:val="19"/>
          <w:szCs w:val="19"/>
        </w:rPr>
        <w:t>F</w:t>
      </w:r>
      <w:r>
        <w:rPr>
          <w:b/>
          <w:spacing w:val="14"/>
          <w:position w:val="-1"/>
          <w:sz w:val="19"/>
          <w:szCs w:val="19"/>
        </w:rPr>
        <w:t xml:space="preserve"> </w:t>
      </w:r>
      <w:r>
        <w:rPr>
          <w:b/>
          <w:spacing w:val="-1"/>
          <w:position w:val="-1"/>
          <w:sz w:val="19"/>
          <w:szCs w:val="19"/>
        </w:rPr>
        <w:t>AN</w:t>
      </w:r>
      <w:r>
        <w:rPr>
          <w:b/>
          <w:position w:val="-1"/>
          <w:sz w:val="19"/>
          <w:szCs w:val="19"/>
        </w:rPr>
        <w:t>D</w:t>
      </w:r>
      <w:r>
        <w:rPr>
          <w:b/>
          <w:spacing w:val="7"/>
          <w:position w:val="-1"/>
          <w:sz w:val="19"/>
          <w:szCs w:val="19"/>
        </w:rPr>
        <w:t xml:space="preserve"> </w:t>
      </w:r>
      <w:r>
        <w:rPr>
          <w:b/>
          <w:spacing w:val="-1"/>
          <w:position w:val="-1"/>
          <w:sz w:val="19"/>
          <w:szCs w:val="19"/>
        </w:rPr>
        <w:t>UN</w:t>
      </w:r>
      <w:r>
        <w:rPr>
          <w:b/>
          <w:spacing w:val="1"/>
          <w:position w:val="-1"/>
          <w:sz w:val="19"/>
          <w:szCs w:val="19"/>
        </w:rPr>
        <w:t>I</w:t>
      </w:r>
      <w:r>
        <w:rPr>
          <w:b/>
          <w:position w:val="-1"/>
          <w:sz w:val="19"/>
          <w:szCs w:val="19"/>
        </w:rPr>
        <w:t>ON</w:t>
      </w:r>
      <w:r>
        <w:rPr>
          <w:b/>
          <w:spacing w:val="12"/>
          <w:position w:val="-1"/>
          <w:sz w:val="19"/>
          <w:szCs w:val="19"/>
        </w:rPr>
        <w:t xml:space="preserve"> </w:t>
      </w:r>
      <w:r>
        <w:rPr>
          <w:b/>
          <w:spacing w:val="4"/>
          <w:w w:val="102"/>
          <w:position w:val="-1"/>
          <w:sz w:val="19"/>
          <w:szCs w:val="19"/>
        </w:rPr>
        <w:t>M</w:t>
      </w:r>
      <w:r>
        <w:rPr>
          <w:b/>
          <w:w w:val="102"/>
          <w:position w:val="-1"/>
          <w:sz w:val="19"/>
          <w:szCs w:val="19"/>
        </w:rPr>
        <w:t>E</w:t>
      </w:r>
      <w:r>
        <w:rPr>
          <w:b/>
          <w:spacing w:val="4"/>
          <w:w w:val="102"/>
          <w:position w:val="-1"/>
          <w:sz w:val="19"/>
          <w:szCs w:val="19"/>
        </w:rPr>
        <w:t>M</w:t>
      </w:r>
      <w:r>
        <w:rPr>
          <w:b/>
          <w:w w:val="102"/>
          <w:position w:val="-1"/>
          <w:sz w:val="19"/>
          <w:szCs w:val="19"/>
        </w:rPr>
        <w:t>BE</w:t>
      </w:r>
      <w:r>
        <w:rPr>
          <w:b/>
          <w:spacing w:val="-1"/>
          <w:w w:val="102"/>
          <w:position w:val="-1"/>
          <w:sz w:val="19"/>
          <w:szCs w:val="19"/>
        </w:rPr>
        <w:t>RS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3534"/>
        <w:gridCol w:w="2493"/>
        <w:gridCol w:w="1362"/>
        <w:gridCol w:w="2101"/>
      </w:tblGrid>
      <w:tr w:rsidR="004B59B7">
        <w:trPr>
          <w:trHeight w:hRule="exact" w:val="26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Th</w:t>
            </w:r>
            <w:r>
              <w:rPr>
                <w:w w:val="102"/>
                <w:sz w:val="19"/>
                <w:szCs w:val="19"/>
              </w:rPr>
              <w:t>ac</w:t>
            </w:r>
            <w:r>
              <w:rPr>
                <w:spacing w:val="-1"/>
                <w:w w:val="102"/>
                <w:sz w:val="19"/>
                <w:szCs w:val="19"/>
              </w:rPr>
              <w:t>k</w:t>
            </w:r>
            <w:r>
              <w:rPr>
                <w:w w:val="102"/>
                <w:sz w:val="19"/>
                <w:szCs w:val="19"/>
              </w:rPr>
              <w:t>er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51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fe</w:t>
            </w:r>
            <w:r>
              <w:rPr>
                <w:spacing w:val="1"/>
                <w:sz w:val="19"/>
                <w:szCs w:val="19"/>
              </w:rPr>
              <w:t>ssion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oun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1"/>
                <w:w w:val="102"/>
                <w:sz w:val="19"/>
                <w:szCs w:val="19"/>
              </w:rPr>
              <w:t>sid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nt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60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80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Jo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1"/>
                <w:w w:val="102"/>
                <w:sz w:val="19"/>
                <w:szCs w:val="19"/>
              </w:rPr>
              <w:t>d</w:t>
            </w:r>
            <w:r>
              <w:rPr>
                <w:w w:val="102"/>
                <w:sz w:val="19"/>
                <w:szCs w:val="19"/>
              </w:rPr>
              <w:t>an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345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1764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267"/>
              <w:rPr>
                <w:sz w:val="19"/>
                <w:szCs w:val="19"/>
              </w:rPr>
            </w:pPr>
            <w:hyperlink r:id="rId69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lth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ac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318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ard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V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squ</w:t>
            </w:r>
            <w:r>
              <w:rPr>
                <w:w w:val="102"/>
                <w:sz w:val="19"/>
                <w:szCs w:val="19"/>
              </w:rPr>
              <w:t>ez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51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1"/>
                <w:sz w:val="19"/>
                <w:szCs w:val="19"/>
              </w:rPr>
              <w:t>sid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cal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4730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60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ib</w:t>
            </w:r>
            <w:r>
              <w:rPr>
                <w:sz w:val="19"/>
                <w:szCs w:val="19"/>
              </w:rPr>
              <w:t>rary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350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345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2630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hyperlink r:id="rId70"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v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squ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</w:tbl>
    <w:p w:rsidR="004B59B7" w:rsidRDefault="004B59B7">
      <w:pPr>
        <w:spacing w:line="120" w:lineRule="exact"/>
        <w:rPr>
          <w:sz w:val="13"/>
          <w:szCs w:val="13"/>
        </w:rPr>
      </w:pPr>
    </w:p>
    <w:p w:rsidR="004B59B7" w:rsidRDefault="00267876">
      <w:pPr>
        <w:spacing w:before="39" w:line="200" w:lineRule="exact"/>
        <w:ind w:left="146"/>
        <w:rPr>
          <w:sz w:val="19"/>
          <w:szCs w:val="19"/>
        </w:rPr>
      </w:pPr>
      <w:r>
        <w:rPr>
          <w:b/>
          <w:position w:val="-1"/>
          <w:sz w:val="19"/>
          <w:szCs w:val="19"/>
        </w:rPr>
        <w:t>G</w:t>
      </w:r>
      <w:r>
        <w:rPr>
          <w:b/>
          <w:spacing w:val="-1"/>
          <w:position w:val="-1"/>
          <w:sz w:val="19"/>
          <w:szCs w:val="19"/>
        </w:rPr>
        <w:t>RADUA</w:t>
      </w:r>
      <w:r>
        <w:rPr>
          <w:b/>
          <w:position w:val="-1"/>
          <w:sz w:val="19"/>
          <w:szCs w:val="19"/>
        </w:rPr>
        <w:t>TE</w:t>
      </w:r>
      <w:r>
        <w:rPr>
          <w:b/>
          <w:spacing w:val="23"/>
          <w:position w:val="-1"/>
          <w:sz w:val="19"/>
          <w:szCs w:val="19"/>
        </w:rPr>
        <w:t xml:space="preserve"> </w:t>
      </w:r>
      <w:r>
        <w:rPr>
          <w:b/>
          <w:position w:val="-1"/>
          <w:sz w:val="19"/>
          <w:szCs w:val="19"/>
        </w:rPr>
        <w:t>ST</w:t>
      </w:r>
      <w:r>
        <w:rPr>
          <w:b/>
          <w:spacing w:val="-1"/>
          <w:position w:val="-1"/>
          <w:sz w:val="19"/>
          <w:szCs w:val="19"/>
        </w:rPr>
        <w:t>UD</w:t>
      </w:r>
      <w:r>
        <w:rPr>
          <w:b/>
          <w:position w:val="-1"/>
          <w:sz w:val="19"/>
          <w:szCs w:val="19"/>
        </w:rPr>
        <w:t>E</w:t>
      </w:r>
      <w:r>
        <w:rPr>
          <w:b/>
          <w:spacing w:val="-1"/>
          <w:position w:val="-1"/>
          <w:sz w:val="19"/>
          <w:szCs w:val="19"/>
        </w:rPr>
        <w:t>N</w:t>
      </w:r>
      <w:r>
        <w:rPr>
          <w:b/>
          <w:position w:val="-1"/>
          <w:sz w:val="19"/>
          <w:szCs w:val="19"/>
        </w:rPr>
        <w:t>T</w:t>
      </w:r>
      <w:r>
        <w:rPr>
          <w:b/>
          <w:spacing w:val="19"/>
          <w:position w:val="-1"/>
          <w:sz w:val="19"/>
          <w:szCs w:val="19"/>
        </w:rPr>
        <w:t xml:space="preserve"> </w:t>
      </w:r>
      <w:r>
        <w:rPr>
          <w:b/>
          <w:spacing w:val="4"/>
          <w:w w:val="102"/>
          <w:position w:val="-1"/>
          <w:sz w:val="19"/>
          <w:szCs w:val="19"/>
        </w:rPr>
        <w:t>M</w:t>
      </w:r>
      <w:r>
        <w:rPr>
          <w:b/>
          <w:w w:val="102"/>
          <w:position w:val="-1"/>
          <w:sz w:val="19"/>
          <w:szCs w:val="19"/>
        </w:rPr>
        <w:t>E</w:t>
      </w:r>
      <w:r>
        <w:rPr>
          <w:b/>
          <w:spacing w:val="4"/>
          <w:w w:val="102"/>
          <w:position w:val="-1"/>
          <w:sz w:val="19"/>
          <w:szCs w:val="19"/>
        </w:rPr>
        <w:t>M</w:t>
      </w:r>
      <w:r>
        <w:rPr>
          <w:b/>
          <w:w w:val="102"/>
          <w:position w:val="-1"/>
          <w:sz w:val="19"/>
          <w:szCs w:val="19"/>
        </w:rPr>
        <w:t>BE</w:t>
      </w:r>
      <w:r>
        <w:rPr>
          <w:b/>
          <w:spacing w:val="-1"/>
          <w:w w:val="102"/>
          <w:position w:val="-1"/>
          <w:sz w:val="19"/>
          <w:szCs w:val="19"/>
        </w:rPr>
        <w:t>RS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3046"/>
        <w:gridCol w:w="2948"/>
        <w:gridCol w:w="1479"/>
        <w:gridCol w:w="2091"/>
      </w:tblGrid>
      <w:tr w:rsidR="004B59B7">
        <w:trPr>
          <w:trHeight w:hRule="exact" w:val="266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arman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59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1"/>
                <w:w w:val="102"/>
                <w:sz w:val="19"/>
                <w:szCs w:val="19"/>
              </w:rPr>
              <w:t>sid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nt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117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80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8t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reet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462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8747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267"/>
              <w:rPr>
                <w:sz w:val="19"/>
                <w:szCs w:val="19"/>
              </w:rPr>
            </w:pPr>
            <w:hyperlink r:id="rId71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psop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re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24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li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io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&lt;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59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L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ison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17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80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8t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reet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62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8747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hyperlink r:id="rId72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psolin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24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ach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Ba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z w:val="19"/>
                <w:szCs w:val="19"/>
              </w:rPr>
              <w:t>ey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&gt;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594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-1"/>
                <w:w w:val="102"/>
                <w:sz w:val="19"/>
                <w:szCs w:val="19"/>
              </w:rPr>
              <w:t>EA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17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80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8t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reet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62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8747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hyperlink r:id="rId73">
              <w:r>
                <w:rPr>
                  <w:w w:val="102"/>
                  <w:sz w:val="19"/>
                  <w:szCs w:val="19"/>
                  <w:u w:val="single" w:color="000000"/>
                </w:rPr>
                <w:t>zac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b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il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24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D</w:t>
            </w:r>
            <w:r>
              <w:rPr>
                <w:spacing w:val="1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-1"/>
                <w:w w:val="102"/>
                <w:sz w:val="19"/>
                <w:szCs w:val="19"/>
              </w:rPr>
              <w:t>k</w:t>
            </w:r>
            <w:r>
              <w:rPr>
                <w:spacing w:val="1"/>
                <w:w w:val="102"/>
                <w:sz w:val="19"/>
                <w:szCs w:val="19"/>
              </w:rPr>
              <w:t>ing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594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du</w:t>
            </w:r>
            <w:r>
              <w:rPr>
                <w:w w:val="102"/>
                <w:sz w:val="19"/>
                <w:szCs w:val="19"/>
              </w:rPr>
              <w:t>ca</w:t>
            </w:r>
            <w:r>
              <w:rPr>
                <w:spacing w:val="1"/>
                <w:w w:val="102"/>
                <w:sz w:val="19"/>
                <w:szCs w:val="19"/>
              </w:rPr>
              <w:t>tion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17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ma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419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62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856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1958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hyperlink r:id="rId74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jdo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c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in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g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318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ssi</w:t>
            </w:r>
            <w:r>
              <w:rPr>
                <w:sz w:val="19"/>
                <w:szCs w:val="19"/>
              </w:rPr>
              <w:t>ca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19"/>
                <w:szCs w:val="19"/>
              </w:rPr>
              <w:t>Too</w:t>
            </w:r>
            <w:r>
              <w:rPr>
                <w:spacing w:val="-1"/>
                <w:w w:val="102"/>
                <w:sz w:val="19"/>
                <w:szCs w:val="19"/>
              </w:rPr>
              <w:t>k</w:t>
            </w:r>
            <w:r>
              <w:rPr>
                <w:w w:val="102"/>
                <w:sz w:val="19"/>
                <w:szCs w:val="19"/>
              </w:rPr>
              <w:t>er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594"/>
              <w:rPr>
                <w:sz w:val="19"/>
                <w:szCs w:val="19"/>
              </w:rPr>
            </w:pP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</w:t>
            </w:r>
            <w:r>
              <w:rPr>
                <w:spacing w:val="-1"/>
                <w:w w:val="102"/>
                <w:sz w:val="19"/>
                <w:szCs w:val="19"/>
              </w:rPr>
              <w:t>g</w:t>
            </w:r>
            <w:r>
              <w:rPr>
                <w:spacing w:val="1"/>
                <w:w w:val="102"/>
                <w:sz w:val="19"/>
                <w:szCs w:val="19"/>
              </w:rPr>
              <w:t>lish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11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ntin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442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4B59B7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hyperlink r:id="rId75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jtoo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er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</w:tbl>
    <w:p w:rsidR="004B59B7" w:rsidRDefault="004B59B7">
      <w:pPr>
        <w:spacing w:line="120" w:lineRule="exact"/>
        <w:rPr>
          <w:sz w:val="13"/>
          <w:szCs w:val="13"/>
        </w:rPr>
      </w:pPr>
    </w:p>
    <w:p w:rsidR="004B59B7" w:rsidRDefault="00267876">
      <w:pPr>
        <w:spacing w:before="39" w:line="200" w:lineRule="exact"/>
        <w:ind w:left="146"/>
        <w:rPr>
          <w:sz w:val="19"/>
          <w:szCs w:val="19"/>
        </w:rPr>
      </w:pPr>
      <w:r>
        <w:rPr>
          <w:b/>
          <w:spacing w:val="-1"/>
          <w:position w:val="-1"/>
          <w:sz w:val="19"/>
          <w:szCs w:val="19"/>
        </w:rPr>
        <w:t>UND</w:t>
      </w:r>
      <w:r>
        <w:rPr>
          <w:b/>
          <w:position w:val="-1"/>
          <w:sz w:val="19"/>
          <w:szCs w:val="19"/>
        </w:rPr>
        <w:t>E</w:t>
      </w:r>
      <w:r>
        <w:rPr>
          <w:b/>
          <w:spacing w:val="-1"/>
          <w:position w:val="-1"/>
          <w:sz w:val="19"/>
          <w:szCs w:val="19"/>
        </w:rPr>
        <w:t>R</w:t>
      </w:r>
      <w:r>
        <w:rPr>
          <w:b/>
          <w:position w:val="-1"/>
          <w:sz w:val="19"/>
          <w:szCs w:val="19"/>
        </w:rPr>
        <w:t>G</w:t>
      </w:r>
      <w:r>
        <w:rPr>
          <w:b/>
          <w:spacing w:val="-1"/>
          <w:position w:val="-1"/>
          <w:sz w:val="19"/>
          <w:szCs w:val="19"/>
        </w:rPr>
        <w:t>RADUA</w:t>
      </w:r>
      <w:r>
        <w:rPr>
          <w:b/>
          <w:position w:val="-1"/>
          <w:sz w:val="19"/>
          <w:szCs w:val="19"/>
        </w:rPr>
        <w:t>TE</w:t>
      </w:r>
      <w:r>
        <w:rPr>
          <w:b/>
          <w:spacing w:val="36"/>
          <w:position w:val="-1"/>
          <w:sz w:val="19"/>
          <w:szCs w:val="19"/>
        </w:rPr>
        <w:t xml:space="preserve"> </w:t>
      </w:r>
      <w:r>
        <w:rPr>
          <w:b/>
          <w:position w:val="-1"/>
          <w:sz w:val="19"/>
          <w:szCs w:val="19"/>
        </w:rPr>
        <w:t>ST</w:t>
      </w:r>
      <w:r>
        <w:rPr>
          <w:b/>
          <w:spacing w:val="-1"/>
          <w:position w:val="-1"/>
          <w:sz w:val="19"/>
          <w:szCs w:val="19"/>
        </w:rPr>
        <w:t>UD</w:t>
      </w:r>
      <w:r>
        <w:rPr>
          <w:b/>
          <w:position w:val="-1"/>
          <w:sz w:val="19"/>
          <w:szCs w:val="19"/>
        </w:rPr>
        <w:t>E</w:t>
      </w:r>
      <w:r>
        <w:rPr>
          <w:b/>
          <w:spacing w:val="-1"/>
          <w:position w:val="-1"/>
          <w:sz w:val="19"/>
          <w:szCs w:val="19"/>
        </w:rPr>
        <w:t>N</w:t>
      </w:r>
      <w:r>
        <w:rPr>
          <w:b/>
          <w:position w:val="-1"/>
          <w:sz w:val="19"/>
          <w:szCs w:val="19"/>
        </w:rPr>
        <w:t>T</w:t>
      </w:r>
      <w:r>
        <w:rPr>
          <w:b/>
          <w:spacing w:val="19"/>
          <w:position w:val="-1"/>
          <w:sz w:val="19"/>
          <w:szCs w:val="19"/>
        </w:rPr>
        <w:t xml:space="preserve"> </w:t>
      </w:r>
      <w:r>
        <w:rPr>
          <w:b/>
          <w:spacing w:val="4"/>
          <w:w w:val="102"/>
          <w:position w:val="-1"/>
          <w:sz w:val="19"/>
          <w:szCs w:val="19"/>
        </w:rPr>
        <w:t>M</w:t>
      </w:r>
      <w:r>
        <w:rPr>
          <w:b/>
          <w:w w:val="102"/>
          <w:position w:val="-1"/>
          <w:sz w:val="19"/>
          <w:szCs w:val="19"/>
        </w:rPr>
        <w:t>E</w:t>
      </w:r>
      <w:r>
        <w:rPr>
          <w:b/>
          <w:spacing w:val="4"/>
          <w:w w:val="102"/>
          <w:position w:val="-1"/>
          <w:sz w:val="19"/>
          <w:szCs w:val="19"/>
        </w:rPr>
        <w:t>M</w:t>
      </w:r>
      <w:r>
        <w:rPr>
          <w:b/>
          <w:w w:val="102"/>
          <w:position w:val="-1"/>
          <w:sz w:val="19"/>
          <w:szCs w:val="19"/>
        </w:rPr>
        <w:t>BE</w:t>
      </w:r>
      <w:r>
        <w:rPr>
          <w:b/>
          <w:spacing w:val="-1"/>
          <w:w w:val="102"/>
          <w:position w:val="-1"/>
          <w:sz w:val="19"/>
          <w:szCs w:val="19"/>
        </w:rPr>
        <w:t>RS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3650"/>
        <w:gridCol w:w="1743"/>
        <w:gridCol w:w="1775"/>
        <w:gridCol w:w="2130"/>
      </w:tblGrid>
      <w:tr w:rsidR="004B59B7">
        <w:trPr>
          <w:trHeight w:hRule="exact" w:val="266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Jos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itj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1"/>
                <w:w w:val="102"/>
                <w:sz w:val="19"/>
                <w:szCs w:val="19"/>
              </w:rPr>
              <w:t>v</w:t>
            </w:r>
            <w:r>
              <w:rPr>
                <w:spacing w:val="1"/>
                <w:w w:val="102"/>
                <w:sz w:val="19"/>
                <w:szCs w:val="19"/>
              </w:rPr>
              <w:t>ila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2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SA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re</w:t>
            </w:r>
            <w:r>
              <w:rPr>
                <w:spacing w:val="1"/>
                <w:w w:val="102"/>
                <w:sz w:val="19"/>
                <w:szCs w:val="19"/>
              </w:rPr>
              <w:t>sid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nt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2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IMU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38</w:t>
            </w:r>
            <w:r>
              <w:rPr>
                <w:w w:val="102"/>
                <w:sz w:val="19"/>
                <w:szCs w:val="19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758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4872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27"/>
              <w:ind w:left="267"/>
              <w:rPr>
                <w:sz w:val="19"/>
                <w:szCs w:val="19"/>
              </w:rPr>
            </w:pPr>
            <w:hyperlink r:id="rId76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j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m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itj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v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i@indi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242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istoph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K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u</w:t>
            </w:r>
            <w:r>
              <w:rPr>
                <w:w w:val="102"/>
                <w:sz w:val="19"/>
                <w:szCs w:val="19"/>
              </w:rPr>
              <w:t>ffman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SA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1"/>
                <w:sz w:val="19"/>
                <w:szCs w:val="19"/>
              </w:rPr>
              <w:t>sid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A</w:t>
            </w:r>
            <w:r>
              <w:rPr>
                <w:spacing w:val="1"/>
                <w:w w:val="102"/>
                <w:sz w:val="19"/>
                <w:szCs w:val="19"/>
              </w:rPr>
              <w:t>d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inist</w:t>
            </w:r>
            <w:r>
              <w:rPr>
                <w:w w:val="102"/>
                <w:sz w:val="19"/>
                <w:szCs w:val="19"/>
              </w:rPr>
              <w:t>ra</w:t>
            </w:r>
            <w:r>
              <w:rPr>
                <w:spacing w:val="1"/>
                <w:w w:val="102"/>
                <w:sz w:val="19"/>
                <w:szCs w:val="19"/>
              </w:rPr>
              <w:t>tion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IMU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38</w:t>
            </w:r>
            <w:r>
              <w:rPr>
                <w:w w:val="102"/>
                <w:sz w:val="19"/>
                <w:szCs w:val="19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758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4872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hyperlink r:id="rId77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u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ffmac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242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ni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an</w:t>
            </w:r>
            <w:proofErr w:type="spellEnd"/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&lt;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SA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hi</w:t>
            </w:r>
            <w:r>
              <w:rPr>
                <w:sz w:val="19"/>
                <w:szCs w:val="19"/>
              </w:rPr>
              <w:t>ef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aff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IMU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3</w:t>
            </w:r>
            <w:r>
              <w:rPr>
                <w:spacing w:val="1"/>
                <w:w w:val="102"/>
                <w:sz w:val="19"/>
                <w:szCs w:val="19"/>
              </w:rPr>
              <w:t>8</w:t>
            </w:r>
            <w:r>
              <w:rPr>
                <w:w w:val="102"/>
                <w:sz w:val="19"/>
                <w:szCs w:val="19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758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4872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hyperlink r:id="rId78"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k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t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f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l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ni@indi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  <w:tr w:rsidR="004B59B7">
        <w:trPr>
          <w:trHeight w:hRule="exact" w:val="318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40"/>
              <w:rPr>
                <w:sz w:val="19"/>
                <w:szCs w:val="19"/>
              </w:rPr>
            </w:pPr>
            <w:proofErr w:type="spellStart"/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arma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&gt;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90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-1"/>
                <w:w w:val="102"/>
                <w:sz w:val="19"/>
                <w:szCs w:val="19"/>
              </w:rPr>
              <w:t>U</w:t>
            </w:r>
            <w:r>
              <w:rPr>
                <w:w w:val="102"/>
                <w:sz w:val="19"/>
                <w:szCs w:val="19"/>
              </w:rPr>
              <w:t>SA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IMU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38</w:t>
            </w:r>
            <w:r>
              <w:rPr>
                <w:w w:val="102"/>
                <w:sz w:val="19"/>
                <w:szCs w:val="19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758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855</w:t>
            </w:r>
            <w:r>
              <w:rPr>
                <w:spacing w:val="-2"/>
                <w:w w:val="102"/>
                <w:sz w:val="19"/>
                <w:szCs w:val="19"/>
              </w:rPr>
              <w:t>-</w:t>
            </w:r>
            <w:r>
              <w:rPr>
                <w:spacing w:val="1"/>
                <w:w w:val="102"/>
                <w:sz w:val="19"/>
                <w:szCs w:val="19"/>
              </w:rPr>
              <w:t>4872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59B7" w:rsidRDefault="00267876">
            <w:pPr>
              <w:spacing w:before="3"/>
              <w:ind w:left="267"/>
              <w:rPr>
                <w:sz w:val="19"/>
                <w:szCs w:val="19"/>
              </w:rPr>
            </w:pPr>
            <w:hyperlink r:id="rId79"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sh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arma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d@indi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n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a</w:t>
              </w:r>
              <w:r>
                <w:rPr>
                  <w:spacing w:val="-1"/>
                  <w:w w:val="102"/>
                  <w:sz w:val="19"/>
                  <w:szCs w:val="19"/>
                  <w:u w:val="single" w:color="000000"/>
                </w:rPr>
                <w:t>.</w:t>
              </w:r>
              <w:r>
                <w:rPr>
                  <w:w w:val="102"/>
                  <w:sz w:val="19"/>
                  <w:szCs w:val="19"/>
                  <w:u w:val="single" w:color="000000"/>
                </w:rPr>
                <w:t>e</w:t>
              </w:r>
              <w:r>
                <w:rPr>
                  <w:spacing w:val="1"/>
                  <w:w w:val="102"/>
                  <w:sz w:val="19"/>
                  <w:szCs w:val="19"/>
                  <w:u w:val="single" w:color="000000"/>
                </w:rPr>
                <w:t>du</w:t>
              </w:r>
            </w:hyperlink>
          </w:p>
        </w:tc>
      </w:tr>
    </w:tbl>
    <w:p w:rsidR="004B59B7" w:rsidRDefault="004B59B7">
      <w:pPr>
        <w:spacing w:line="120" w:lineRule="exact"/>
        <w:rPr>
          <w:sz w:val="13"/>
          <w:szCs w:val="13"/>
        </w:rPr>
      </w:pPr>
    </w:p>
    <w:p w:rsidR="004B59B7" w:rsidRDefault="00267876">
      <w:pPr>
        <w:spacing w:before="39"/>
        <w:ind w:left="146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F</w:t>
      </w:r>
      <w:r>
        <w:rPr>
          <w:b/>
          <w:spacing w:val="-1"/>
          <w:sz w:val="19"/>
          <w:szCs w:val="19"/>
        </w:rPr>
        <w:t>ACU</w:t>
      </w:r>
      <w:r>
        <w:rPr>
          <w:b/>
          <w:sz w:val="19"/>
          <w:szCs w:val="19"/>
        </w:rPr>
        <w:t>LTY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C</w:t>
      </w:r>
      <w:r>
        <w:rPr>
          <w:b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UNC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L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w w:val="102"/>
          <w:sz w:val="19"/>
          <w:szCs w:val="19"/>
        </w:rPr>
        <w:t>O</w:t>
      </w:r>
      <w:r>
        <w:rPr>
          <w:b/>
          <w:spacing w:val="1"/>
          <w:w w:val="102"/>
          <w:sz w:val="19"/>
          <w:szCs w:val="19"/>
        </w:rPr>
        <w:t>FFI</w:t>
      </w:r>
      <w:r>
        <w:rPr>
          <w:b/>
          <w:spacing w:val="-1"/>
          <w:w w:val="102"/>
          <w:sz w:val="19"/>
          <w:szCs w:val="19"/>
        </w:rPr>
        <w:t>CE</w:t>
      </w:r>
    </w:p>
    <w:p w:rsidR="004B59B7" w:rsidRDefault="00267876">
      <w:pPr>
        <w:spacing w:before="24"/>
        <w:ind w:left="146"/>
        <w:rPr>
          <w:sz w:val="19"/>
          <w:szCs w:val="19"/>
        </w:rPr>
      </w:pPr>
      <w:r>
        <w:rPr>
          <w:sz w:val="19"/>
          <w:szCs w:val="19"/>
        </w:rPr>
        <w:t>Cra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g</w:t>
      </w:r>
      <w:r>
        <w:rPr>
          <w:spacing w:val="7"/>
          <w:sz w:val="19"/>
          <w:szCs w:val="19"/>
        </w:rPr>
        <w:t xml:space="preserve"> </w:t>
      </w:r>
      <w:proofErr w:type="spellStart"/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thlo</w:t>
      </w:r>
      <w:r>
        <w:rPr>
          <w:sz w:val="19"/>
          <w:szCs w:val="19"/>
        </w:rPr>
        <w:t>ff</w:t>
      </w:r>
      <w:proofErr w:type="spellEnd"/>
      <w:r>
        <w:rPr>
          <w:sz w:val="19"/>
          <w:szCs w:val="19"/>
        </w:rPr>
        <w:t xml:space="preserve">                       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hi</w:t>
      </w:r>
      <w:r>
        <w:rPr>
          <w:sz w:val="19"/>
          <w:szCs w:val="19"/>
        </w:rPr>
        <w:t>ef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 xml:space="preserve">aff                                                   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BH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01</w:t>
      </w:r>
      <w:r>
        <w:rPr>
          <w:sz w:val="19"/>
          <w:szCs w:val="19"/>
        </w:rPr>
        <w:t xml:space="preserve">0                                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855</w:t>
      </w:r>
      <w:r>
        <w:rPr>
          <w:spacing w:val="-2"/>
          <w:sz w:val="19"/>
          <w:szCs w:val="19"/>
        </w:rPr>
        <w:t>-</w:t>
      </w:r>
      <w:r>
        <w:rPr>
          <w:spacing w:val="1"/>
          <w:sz w:val="19"/>
          <w:szCs w:val="19"/>
        </w:rPr>
        <w:t>540</w:t>
      </w:r>
      <w:r>
        <w:rPr>
          <w:sz w:val="19"/>
          <w:szCs w:val="19"/>
        </w:rPr>
        <w:t xml:space="preserve">8          </w:t>
      </w:r>
      <w:r>
        <w:rPr>
          <w:spacing w:val="27"/>
          <w:sz w:val="19"/>
          <w:szCs w:val="19"/>
        </w:rPr>
        <w:t xml:space="preserve"> </w:t>
      </w:r>
      <w:hyperlink r:id="rId80">
        <w:r>
          <w:rPr>
            <w:sz w:val="19"/>
            <w:szCs w:val="19"/>
            <w:u w:val="single" w:color="000000"/>
          </w:rPr>
          <w:t>c</w:t>
        </w:r>
        <w:r>
          <w:rPr>
            <w:spacing w:val="1"/>
            <w:sz w:val="19"/>
            <w:szCs w:val="19"/>
            <w:u w:val="single" w:color="000000"/>
          </w:rPr>
          <w:t>d</w:t>
        </w:r>
        <w:r>
          <w:rPr>
            <w:sz w:val="19"/>
            <w:szCs w:val="19"/>
            <w:u w:val="single" w:color="000000"/>
          </w:rPr>
          <w:t>e</w:t>
        </w:r>
        <w:r>
          <w:rPr>
            <w:spacing w:val="1"/>
            <w:sz w:val="19"/>
            <w:szCs w:val="19"/>
            <w:u w:val="single" w:color="000000"/>
          </w:rPr>
          <w:t>thlo</w:t>
        </w:r>
        <w:r>
          <w:rPr>
            <w:sz w:val="19"/>
            <w:szCs w:val="19"/>
            <w:u w:val="single" w:color="000000"/>
          </w:rPr>
          <w:t>f</w:t>
        </w:r>
        <w:r>
          <w:rPr>
            <w:spacing w:val="1"/>
            <w:sz w:val="19"/>
            <w:szCs w:val="19"/>
            <w:u w:val="single" w:color="000000"/>
          </w:rPr>
          <w:t>@indi</w:t>
        </w:r>
        <w:r>
          <w:rPr>
            <w:sz w:val="19"/>
            <w:szCs w:val="19"/>
            <w:u w:val="single" w:color="000000"/>
          </w:rPr>
          <w:t>a</w:t>
        </w:r>
        <w:r>
          <w:rPr>
            <w:spacing w:val="1"/>
            <w:sz w:val="19"/>
            <w:szCs w:val="19"/>
            <w:u w:val="single" w:color="000000"/>
          </w:rPr>
          <w:t>n</w:t>
        </w:r>
        <w:r>
          <w:rPr>
            <w:sz w:val="19"/>
            <w:szCs w:val="19"/>
            <w:u w:val="single" w:color="000000"/>
          </w:rPr>
          <w:t>a</w:t>
        </w:r>
        <w:r>
          <w:rPr>
            <w:spacing w:val="-1"/>
            <w:sz w:val="19"/>
            <w:szCs w:val="19"/>
            <w:u w:val="single" w:color="000000"/>
          </w:rPr>
          <w:t>.</w:t>
        </w:r>
        <w:r>
          <w:rPr>
            <w:sz w:val="19"/>
            <w:szCs w:val="19"/>
            <w:u w:val="single" w:color="000000"/>
          </w:rPr>
          <w:t>e</w:t>
        </w:r>
        <w:r>
          <w:rPr>
            <w:spacing w:val="1"/>
            <w:sz w:val="19"/>
            <w:szCs w:val="19"/>
            <w:u w:val="single" w:color="000000"/>
          </w:rPr>
          <w:t>du</w:t>
        </w:r>
      </w:hyperlink>
    </w:p>
    <w:p w:rsidR="004B59B7" w:rsidRDefault="004B59B7">
      <w:pPr>
        <w:spacing w:before="17" w:line="240" w:lineRule="exact"/>
        <w:rPr>
          <w:sz w:val="24"/>
          <w:szCs w:val="24"/>
        </w:rPr>
      </w:pPr>
    </w:p>
    <w:p w:rsidR="004B59B7" w:rsidRDefault="00267876">
      <w:pPr>
        <w:ind w:left="146"/>
        <w:rPr>
          <w:sz w:val="19"/>
          <w:szCs w:val="19"/>
        </w:rPr>
      </w:pPr>
      <w:r>
        <w:rPr>
          <w:spacing w:val="1"/>
          <w:sz w:val="19"/>
          <w:szCs w:val="19"/>
        </w:rPr>
        <w:t>6</w:t>
      </w:r>
      <w:r>
        <w:rPr>
          <w:sz w:val="19"/>
          <w:szCs w:val="19"/>
        </w:rPr>
        <w:t>4</w:t>
      </w:r>
      <w:r>
        <w:rPr>
          <w:spacing w:val="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mem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ers</w:t>
      </w:r>
      <w:proofErr w:type="gramEnd"/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tot</w:t>
      </w:r>
      <w:r>
        <w:rPr>
          <w:w w:val="102"/>
          <w:sz w:val="19"/>
          <w:szCs w:val="19"/>
        </w:rPr>
        <w:t>al</w:t>
      </w:r>
    </w:p>
    <w:sectPr w:rsidR="004B59B7">
      <w:pgSz w:w="15840" w:h="12240" w:orient="landscape"/>
      <w:pgMar w:top="980" w:right="960" w:bottom="280" w:left="980" w:header="782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7876">
      <w:r>
        <w:separator/>
      </w:r>
    </w:p>
  </w:endnote>
  <w:endnote w:type="continuationSeparator" w:id="0">
    <w:p w:rsidR="00000000" w:rsidRDefault="002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B7" w:rsidRDefault="0026787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pt;margin-top:544.85pt;width:8.95pt;height:30.7pt;z-index:-1371;mso-position-horizontal-relative:page;mso-position-vertical-relative:page" filled="f" stroked="f">
          <v:textbox inset="0,0,0,0">
            <w:txbxContent>
              <w:p w:rsidR="004B59B7" w:rsidRDefault="00267876">
                <w:pPr>
                  <w:spacing w:before="10"/>
                  <w:ind w:left="20" w:right="-23"/>
                  <w:rPr>
                    <w:rFonts w:ascii="Wingdings" w:eastAsia="Wingdings" w:hAnsi="Wingdings" w:cs="Wingdings"/>
                    <w:sz w:val="15"/>
                    <w:szCs w:val="15"/>
                  </w:rPr>
                </w:pPr>
                <w:r>
                  <w:rPr>
                    <w:rFonts w:ascii="Wingdings" w:eastAsia="Wingdings" w:hAnsi="Wingdings" w:cs="Wingdings"/>
                    <w:sz w:val="15"/>
                    <w:szCs w:val="15"/>
                  </w:rPr>
                  <w:t></w:t>
                </w:r>
              </w:p>
              <w:p w:rsidR="004B59B7" w:rsidRDefault="00267876">
                <w:pPr>
                  <w:spacing w:before="42"/>
                  <w:ind w:left="20" w:right="-23"/>
                  <w:rPr>
                    <w:rFonts w:ascii="Wingdings" w:eastAsia="Wingdings" w:hAnsi="Wingdings" w:cs="Wingdings"/>
                    <w:sz w:val="15"/>
                    <w:szCs w:val="15"/>
                  </w:rPr>
                </w:pPr>
                <w:r>
                  <w:rPr>
                    <w:rFonts w:ascii="Wingdings" w:eastAsia="Wingdings" w:hAnsi="Wingdings" w:cs="Wingdings"/>
                    <w:w w:val="104"/>
                    <w:sz w:val="15"/>
                    <w:szCs w:val="15"/>
                  </w:rPr>
                  <w:t></w:t>
                </w:r>
              </w:p>
              <w:p w:rsidR="004B59B7" w:rsidRDefault="00267876">
                <w:pPr>
                  <w:spacing w:before="42"/>
                  <w:ind w:left="20" w:right="-23"/>
                  <w:rPr>
                    <w:rFonts w:ascii="Wingdings" w:eastAsia="Wingdings" w:hAnsi="Wingdings" w:cs="Wingdings"/>
                    <w:sz w:val="15"/>
                    <w:szCs w:val="15"/>
                  </w:rPr>
                </w:pPr>
                <w:r>
                  <w:rPr>
                    <w:rFonts w:ascii="Wingdings" w:eastAsia="Wingdings" w:hAnsi="Wingdings" w:cs="Wingdings"/>
                    <w:w w:val="160"/>
                    <w:sz w:val="15"/>
                    <w:szCs w:val="15"/>
                  </w:rPr>
                  <w:t>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67.75pt;margin-top:545.25pt;width:52.75pt;height:30.7pt;z-index:-1370;mso-position-horizontal-relative:page;mso-position-vertical-relative:page" filled="f" stroked="f">
          <v:textbox inset="0,0,0,0">
            <w:txbxContent>
              <w:p w:rsidR="004B59B7" w:rsidRDefault="00267876">
                <w:pPr>
                  <w:spacing w:line="160" w:lineRule="exact"/>
                  <w:ind w:left="2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spacing w:val="1"/>
                    <w:w w:val="104"/>
                    <w:sz w:val="15"/>
                    <w:szCs w:val="15"/>
                  </w:rPr>
                  <w:t>Pr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es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id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nt</w:t>
                </w:r>
              </w:p>
              <w:p w:rsidR="004B59B7" w:rsidRDefault="00267876">
                <w:pPr>
                  <w:spacing w:before="25"/>
                  <w:ind w:left="2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ec</w:t>
                </w:r>
                <w:r>
                  <w:rPr>
                    <w:rFonts w:ascii="Calibri" w:eastAsia="Calibri" w:hAnsi="Calibri" w:cs="Calibri"/>
                    <w:spacing w:val="1"/>
                    <w:w w:val="104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ta</w:t>
                </w:r>
                <w:r>
                  <w:rPr>
                    <w:rFonts w:ascii="Calibri" w:eastAsia="Calibri" w:hAnsi="Calibri" w:cs="Calibri"/>
                    <w:spacing w:val="1"/>
                    <w:w w:val="104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y</w:t>
                </w:r>
              </w:p>
              <w:p w:rsidR="004B59B7" w:rsidRDefault="00267876">
                <w:pPr>
                  <w:spacing w:before="25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spacing w:val="1"/>
                    <w:w w:val="104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4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liam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nta</w:t>
                </w:r>
                <w:r>
                  <w:rPr>
                    <w:rFonts w:ascii="Calibri" w:eastAsia="Calibri" w:hAnsi="Calibri" w:cs="Calibri"/>
                    <w:spacing w:val="1"/>
                    <w:w w:val="104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ian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681.55pt;margin-top:545.25pt;width:57.45pt;height:30.65pt;z-index:-1369;mso-position-horizontal-relative:page;mso-position-vertical-relative:page" filled="f" stroked="f">
          <v:textbox inset="0,0,0,0">
            <w:txbxContent>
              <w:p w:rsidR="004B59B7" w:rsidRDefault="00267876">
                <w:pPr>
                  <w:spacing w:line="160" w:lineRule="exact"/>
                  <w:ind w:left="-7" w:right="-12"/>
                  <w:jc w:val="center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@</w:t>
                </w:r>
                <w:r>
                  <w:rPr>
                    <w:rFonts w:ascii="Calibri" w:eastAsia="Calibri" w:hAnsi="Calibri" w:cs="Calibri"/>
                    <w:spacing w:val="6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x.</w:t>
                </w:r>
                <w:r>
                  <w:rPr>
                    <w:rFonts w:ascii="Calibri" w:eastAsia="Calibri" w:hAnsi="Calibri" w:cs="Calibri"/>
                    <w:spacing w:val="6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15"/>
                    <w:szCs w:val="15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w w:val="103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mmitt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e</w:t>
                </w:r>
              </w:p>
              <w:p w:rsidR="004B59B7" w:rsidRDefault="00267876">
                <w:pPr>
                  <w:spacing w:before="25"/>
                  <w:ind w:left="135" w:right="-10"/>
                  <w:jc w:val="center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&lt;</w:t>
                </w:r>
                <w:r>
                  <w:rPr>
                    <w:rFonts w:ascii="Calibri" w:eastAsia="Calibri" w:hAnsi="Calibri" w:cs="Calibri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Fall</w:t>
                </w:r>
                <w:r>
                  <w:rPr>
                    <w:rFonts w:ascii="Calibri" w:eastAsia="Calibri" w:hAnsi="Calibri" w:cs="Calibri"/>
                    <w:spacing w:val="10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es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r</w:t>
                </w:r>
              </w:p>
              <w:p w:rsidR="004B59B7" w:rsidRDefault="00267876">
                <w:pPr>
                  <w:spacing w:before="25"/>
                  <w:ind w:left="-12" w:right="-10"/>
                  <w:jc w:val="center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5"/>
                    <w:szCs w:val="15"/>
                  </w:rPr>
                  <w:t>&gt;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Sp</w:t>
                </w:r>
                <w:r>
                  <w:rPr>
                    <w:rFonts w:ascii="Calibri" w:eastAsia="Calibri" w:hAnsi="Calibri" w:cs="Calibri"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ing</w:t>
                </w:r>
                <w:r>
                  <w:rPr>
                    <w:rFonts w:ascii="Calibri" w:eastAsia="Calibri" w:hAnsi="Calibri" w:cs="Calibri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es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19.05pt;margin-top:555.7pt;width:153.8pt;height:9.8pt;z-index:-1368;mso-position-horizontal-relative:page;mso-position-vertical-relative:page" filled="f" stroked="f">
          <v:textbox inset="0,0,0,0">
            <w:txbxContent>
              <w:p w:rsidR="004B59B7" w:rsidRDefault="00267876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*</w:t>
                </w:r>
                <w:r>
                  <w:rPr>
                    <w:rFonts w:ascii="Calibri" w:eastAsia="Calibri" w:hAnsi="Calibri" w:cs="Calibri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mb</w:t>
                </w:r>
                <w:r>
                  <w:rPr>
                    <w:rFonts w:ascii="Calibri" w:eastAsia="Calibri" w:hAnsi="Calibri" w:cs="Calibri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spacing w:val="24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una</w:t>
                </w:r>
                <w:r>
                  <w:rPr>
                    <w:rFonts w:ascii="Calibri" w:eastAsia="Calibri" w:hAnsi="Calibri" w:cs="Calibri"/>
                    <w:spacing w:val="-1"/>
                    <w:sz w:val="15"/>
                    <w:szCs w:val="15"/>
                  </w:rPr>
                  <w:t>v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ailable</w:t>
                </w:r>
                <w:r>
                  <w:rPr>
                    <w:rFonts w:ascii="Calibri" w:eastAsia="Calibri" w:hAnsi="Calibri" w:cs="Calibri"/>
                    <w:spacing w:val="29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to</w:t>
                </w:r>
                <w:r>
                  <w:rPr>
                    <w:rFonts w:ascii="Calibri" w:eastAsia="Calibri" w:hAnsi="Calibri" w:cs="Calibri"/>
                    <w:spacing w:val="6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5"/>
                    <w:szCs w:val="15"/>
                  </w:rPr>
                  <w:t>se</w:t>
                </w:r>
                <w:r>
                  <w:rPr>
                    <w:rFonts w:ascii="Calibri" w:eastAsia="Calibri" w:hAnsi="Calibri" w:cs="Calibri"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5"/>
                    <w:szCs w:val="15"/>
                  </w:rPr>
                  <w:t>v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spacing w:val="14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f</w:t>
                </w:r>
                <w:r>
                  <w:rPr>
                    <w:rFonts w:ascii="Calibri" w:eastAsia="Calibri" w:hAnsi="Calibri" w:cs="Calibri"/>
                    <w:spacing w:val="-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spacing w:val="10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4"/>
                    <w:sz w:val="15"/>
                    <w:szCs w:val="15"/>
                  </w:rPr>
                  <w:t>2013-2014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7876">
      <w:r>
        <w:separator/>
      </w:r>
    </w:p>
  </w:footnote>
  <w:footnote w:type="continuationSeparator" w:id="0">
    <w:p w:rsidR="00000000" w:rsidRDefault="0026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B7" w:rsidRDefault="0026787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.95pt;margin-top:38.1pt;width:48pt;height:12.7pt;z-index:-1374;mso-position-horizontal-relative:page;mso-position-vertical-relative:page" filled="f" stroked="f">
          <v:textbox inset="0,0,0,0">
            <w:txbxContent>
              <w:p w:rsidR="004B59B7" w:rsidRDefault="00267876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1"/>
                    <w:position w:val="1"/>
                    <w:sz w:val="21"/>
                    <w:szCs w:val="21"/>
                  </w:rPr>
                  <w:t>1</w:t>
                </w:r>
                <w:r>
                  <w:rPr>
                    <w:rFonts w:ascii="Calibri" w:eastAsia="Calibri" w:hAnsi="Calibri" w:cs="Calibri"/>
                    <w:spacing w:val="-1"/>
                    <w:w w:val="101"/>
                    <w:position w:val="1"/>
                    <w:sz w:val="21"/>
                    <w:szCs w:val="21"/>
                  </w:rPr>
                  <w:t>/</w:t>
                </w:r>
                <w:r>
                  <w:rPr>
                    <w:rFonts w:ascii="Calibri" w:eastAsia="Calibri" w:hAnsi="Calibri" w:cs="Calibri"/>
                    <w:w w:val="101"/>
                    <w:position w:val="1"/>
                    <w:sz w:val="21"/>
                    <w:szCs w:val="21"/>
                  </w:rPr>
                  <w:t>16</w:t>
                </w:r>
                <w:r>
                  <w:rPr>
                    <w:rFonts w:ascii="Calibri" w:eastAsia="Calibri" w:hAnsi="Calibri" w:cs="Calibri"/>
                    <w:spacing w:val="-1"/>
                    <w:w w:val="101"/>
                    <w:position w:val="1"/>
                    <w:sz w:val="21"/>
                    <w:szCs w:val="21"/>
                  </w:rPr>
                  <w:t>/</w:t>
                </w:r>
                <w:r>
                  <w:rPr>
                    <w:rFonts w:ascii="Calibri" w:eastAsia="Calibri" w:hAnsi="Calibri" w:cs="Calibri"/>
                    <w:w w:val="101"/>
                    <w:position w:val="1"/>
                    <w:sz w:val="21"/>
                    <w:szCs w:val="21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30.3pt;margin-top:38.1pt;width:128.45pt;height:12.7pt;z-index:-1373;mso-position-horizontal-relative:page;mso-position-vertical-relative:page" filled="f" stroked="f">
          <v:textbox inset="0,0,0,0">
            <w:txbxContent>
              <w:p w:rsidR="004B59B7" w:rsidRDefault="00267876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position w:val="1"/>
                    <w:sz w:val="21"/>
                    <w:szCs w:val="21"/>
                  </w:rPr>
                  <w:t>Bloo</w:t>
                </w:r>
                <w:r>
                  <w:rPr>
                    <w:rFonts w:ascii="Calibri" w:eastAsia="Calibri" w:hAnsi="Calibri" w:cs="Calibri"/>
                    <w:b/>
                    <w:i/>
                    <w:spacing w:val="1"/>
                    <w:position w:val="1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i/>
                    <w:position w:val="1"/>
                    <w:sz w:val="21"/>
                    <w:szCs w:val="21"/>
                  </w:rPr>
                  <w:t>ington</w:t>
                </w:r>
                <w:r>
                  <w:rPr>
                    <w:rFonts w:ascii="Calibri" w:eastAsia="Calibri" w:hAnsi="Calibri" w:cs="Calibri"/>
                    <w:b/>
                    <w:i/>
                    <w:spacing w:val="1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position w:val="1"/>
                    <w:sz w:val="21"/>
                    <w:szCs w:val="21"/>
                  </w:rPr>
                  <w:t>Fa</w:t>
                </w:r>
                <w:r>
                  <w:rPr>
                    <w:rFonts w:ascii="Calibri" w:eastAsia="Calibri" w:hAnsi="Calibri" w:cs="Calibri"/>
                    <w:b/>
                    <w:i/>
                    <w:spacing w:val="1"/>
                    <w:position w:val="1"/>
                    <w:sz w:val="21"/>
                    <w:szCs w:val="2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i/>
                    <w:position w:val="1"/>
                    <w:sz w:val="21"/>
                    <w:szCs w:val="21"/>
                  </w:rPr>
                  <w:t>ulty</w:t>
                </w:r>
                <w:r>
                  <w:rPr>
                    <w:rFonts w:ascii="Calibri" w:eastAsia="Calibri" w:hAnsi="Calibri" w:cs="Calibri"/>
                    <w:b/>
                    <w:i/>
                    <w:spacing w:val="7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w w:val="101"/>
                    <w:position w:val="1"/>
                    <w:sz w:val="21"/>
                    <w:szCs w:val="21"/>
                  </w:rPr>
                  <w:t>Coun</w:t>
                </w:r>
                <w:r>
                  <w:rPr>
                    <w:rFonts w:ascii="Calibri" w:eastAsia="Calibri" w:hAnsi="Calibri" w:cs="Calibri"/>
                    <w:b/>
                    <w:i/>
                    <w:spacing w:val="1"/>
                    <w:w w:val="101"/>
                    <w:position w:val="1"/>
                    <w:sz w:val="21"/>
                    <w:szCs w:val="2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i/>
                    <w:w w:val="101"/>
                    <w:position w:val="1"/>
                    <w:sz w:val="21"/>
                    <w:szCs w:val="21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00.05pt;margin-top:38.1pt;width:38pt;height:12.7pt;z-index:-1372;mso-position-horizontal-relative:page;mso-position-vertical-relative:page" filled="f" stroked="f">
          <v:textbox inset="0,0,0,0">
            <w:txbxContent>
              <w:p w:rsidR="004B59B7" w:rsidRDefault="00267876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pacing w:val="-1"/>
                    <w:w w:val="101"/>
                    <w:position w:val="1"/>
                    <w:sz w:val="21"/>
                    <w:szCs w:val="21"/>
                  </w:rPr>
                  <w:t>B</w:t>
                </w:r>
                <w:r>
                  <w:rPr>
                    <w:rFonts w:ascii="Calibri" w:eastAsia="Calibri" w:hAnsi="Calibri" w:cs="Calibri"/>
                    <w:w w:val="101"/>
                    <w:position w:val="1"/>
                    <w:sz w:val="21"/>
                    <w:szCs w:val="21"/>
                  </w:rPr>
                  <w:t>1</w:t>
                </w:r>
                <w:r>
                  <w:rPr>
                    <w:rFonts w:ascii="Calibri" w:eastAsia="Calibri" w:hAnsi="Calibri" w:cs="Calibri"/>
                    <w:spacing w:val="-1"/>
                    <w:w w:val="101"/>
                    <w:position w:val="1"/>
                    <w:sz w:val="21"/>
                    <w:szCs w:val="21"/>
                  </w:rPr>
                  <w:t>-</w:t>
                </w:r>
                <w:r>
                  <w:rPr>
                    <w:rFonts w:ascii="Calibri" w:eastAsia="Calibri" w:hAnsi="Calibri" w:cs="Calibri"/>
                    <w:w w:val="101"/>
                    <w:position w:val="1"/>
                    <w:sz w:val="21"/>
                    <w:szCs w:val="21"/>
                  </w:rPr>
                  <w:t>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31830"/>
    <w:multiLevelType w:val="multilevel"/>
    <w:tmpl w:val="47E81C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9B7"/>
    <w:rsid w:val="00267876"/>
    <w:rsid w:val="004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245EB7-8A6E-45EA-AE44-F28F0C1A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imb@indiana.edu" TargetMode="External"/><Relationship Id="rId21" Type="http://schemas.openxmlformats.org/officeDocument/2006/relationships/hyperlink" Target="mailto:dongjerd@indiana.edu" TargetMode="External"/><Relationship Id="rId42" Type="http://schemas.openxmlformats.org/officeDocument/2006/relationships/hyperlink" Target="mailto:marjmurr@indiana.edu" TargetMode="External"/><Relationship Id="rId47" Type="http://schemas.openxmlformats.org/officeDocument/2006/relationships/hyperlink" Target="mailto:sshapsha@indiana.edu" TargetMode="External"/><Relationship Id="rId63" Type="http://schemas.openxmlformats.org/officeDocument/2006/relationships/hyperlink" Target="mailto:iupres@indiana.edu" TargetMode="External"/><Relationship Id="rId68" Type="http://schemas.openxmlformats.org/officeDocument/2006/relationships/hyperlink" Target="mailto:hocht@indiana.edu" TargetMode="External"/><Relationship Id="rId16" Type="http://schemas.openxmlformats.org/officeDocument/2006/relationships/hyperlink" Target="mailto:cdochert@indiana.edu" TargetMode="External"/><Relationship Id="rId11" Type="http://schemas.openxmlformats.org/officeDocument/2006/relationships/hyperlink" Target="mailto:calloway@indiana.edu" TargetMode="External"/><Relationship Id="rId32" Type="http://schemas.openxmlformats.org/officeDocument/2006/relationships/hyperlink" Target="mailto:knudsen@indiana.edu" TargetMode="External"/><Relationship Id="rId37" Type="http://schemas.openxmlformats.org/officeDocument/2006/relationships/header" Target="header1.xml"/><Relationship Id="rId53" Type="http://schemas.openxmlformats.org/officeDocument/2006/relationships/hyperlink" Target="mailto:aszczepa@indiana.edu" TargetMode="External"/><Relationship Id="rId58" Type="http://schemas.openxmlformats.org/officeDocument/2006/relationships/hyperlink" Target="mailto:julvanvo@indiana.edu" TargetMode="External"/><Relationship Id="rId74" Type="http://schemas.openxmlformats.org/officeDocument/2006/relationships/hyperlink" Target="mailto:jdocking@indiana.edu" TargetMode="External"/><Relationship Id="rId79" Type="http://schemas.openxmlformats.org/officeDocument/2006/relationships/hyperlink" Target="mailto:sharmad@indiana.ed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regawood@indiana.edu" TargetMode="External"/><Relationship Id="rId82" Type="http://schemas.openxmlformats.org/officeDocument/2006/relationships/theme" Target="theme/theme1.xml"/><Relationship Id="rId19" Type="http://schemas.openxmlformats.org/officeDocument/2006/relationships/hyperlink" Target="mailto:mfrankwi@indiana.edu" TargetMode="External"/><Relationship Id="rId14" Type="http://schemas.openxmlformats.org/officeDocument/2006/relationships/hyperlink" Target="mailto:mtconway@indiana.edu" TargetMode="External"/><Relationship Id="rId22" Type="http://schemas.openxmlformats.org/officeDocument/2006/relationships/hyperlink" Target="mailto:glaze@indiana.edu" TargetMode="External"/><Relationship Id="rId27" Type="http://schemas.openxmlformats.org/officeDocument/2006/relationships/hyperlink" Target="mailto:ghorlach@indiana.edu" TargetMode="External"/><Relationship Id="rId30" Type="http://schemas.openxmlformats.org/officeDocument/2006/relationships/hyperlink" Target="mailto:ckao@indiana.edu" TargetMode="External"/><Relationship Id="rId35" Type="http://schemas.openxmlformats.org/officeDocument/2006/relationships/hyperlink" Target="mailto:mcgregor@indiana.edu" TargetMode="External"/><Relationship Id="rId43" Type="http://schemas.openxmlformats.org/officeDocument/2006/relationships/hyperlink" Target="mailto:jnelsen@indiana.edu" TargetMode="External"/><Relationship Id="rId48" Type="http://schemas.openxmlformats.org/officeDocument/2006/relationships/hyperlink" Target="mailto:sherman@indiana.edu" TargetMode="External"/><Relationship Id="rId56" Type="http://schemas.openxmlformats.org/officeDocument/2006/relationships/hyperlink" Target="mailto:tiller@indiana.edu" TargetMode="External"/><Relationship Id="rId64" Type="http://schemas.openxmlformats.org/officeDocument/2006/relationships/hyperlink" Target="mailto:sonip@indiana.edu" TargetMode="External"/><Relationship Id="rId69" Type="http://schemas.openxmlformats.org/officeDocument/2006/relationships/hyperlink" Target="mailto:kelthack@indiana.edu" TargetMode="External"/><Relationship Id="rId77" Type="http://schemas.openxmlformats.org/officeDocument/2006/relationships/hyperlink" Target="mailto:kauffmac@indiana.edu" TargetMode="External"/><Relationship Id="rId8" Type="http://schemas.openxmlformats.org/officeDocument/2006/relationships/hyperlink" Target="mailto:basu@indiana.edu" TargetMode="External"/><Relationship Id="rId51" Type="http://schemas.openxmlformats.org/officeDocument/2006/relationships/hyperlink" Target="mailto:sugimoto@indiana.edu" TargetMode="External"/><Relationship Id="rId72" Type="http://schemas.openxmlformats.org/officeDocument/2006/relationships/hyperlink" Target="mailto:gpsolink@indiana.edu" TargetMode="External"/><Relationship Id="rId80" Type="http://schemas.openxmlformats.org/officeDocument/2006/relationships/hyperlink" Target="mailto:cdethlof@indiana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clark@indiana.edu" TargetMode="External"/><Relationship Id="rId17" Type="http://schemas.openxmlformats.org/officeDocument/2006/relationships/hyperlink" Target="mailto:nensmeng@indiana.edu" TargetMode="External"/><Relationship Id="rId25" Type="http://schemas.openxmlformats.org/officeDocument/2006/relationships/hyperlink" Target="mailto:hassj@indiana.edu" TargetMode="External"/><Relationship Id="rId33" Type="http://schemas.openxmlformats.org/officeDocument/2006/relationships/hyperlink" Target="mailto:brlevins@indiana.edu" TargetMode="External"/><Relationship Id="rId38" Type="http://schemas.openxmlformats.org/officeDocument/2006/relationships/footer" Target="footer1.xml"/><Relationship Id="rId46" Type="http://schemas.openxmlformats.org/officeDocument/2006/relationships/hyperlink" Target="mailto:semadeni@indiana.edu" TargetMode="External"/><Relationship Id="rId59" Type="http://schemas.openxmlformats.org/officeDocument/2006/relationships/hyperlink" Target="mailto:jwalbrid@indiana.edu" TargetMode="External"/><Relationship Id="rId67" Type="http://schemas.openxmlformats.org/officeDocument/2006/relationships/hyperlink" Target="mailto:jwimbush@indiana.edu" TargetMode="External"/><Relationship Id="rId20" Type="http://schemas.openxmlformats.org/officeDocument/2006/relationships/hyperlink" Target="mailto:jgershma@indiana.edu" TargetMode="External"/><Relationship Id="rId41" Type="http://schemas.openxmlformats.org/officeDocument/2006/relationships/hyperlink" Target="mailto:mmorrone@indiana.edu" TargetMode="External"/><Relationship Id="rId54" Type="http://schemas.openxmlformats.org/officeDocument/2006/relationships/hyperlink" Target="mailto:terry@indiana.edu" TargetMode="External"/><Relationship Id="rId62" Type="http://schemas.openxmlformats.org/officeDocument/2006/relationships/hyperlink" Target="mailto:gieryn@indiana.edu" TargetMode="External"/><Relationship Id="rId70" Type="http://schemas.openxmlformats.org/officeDocument/2006/relationships/hyperlink" Target="mailto:esvasque@indiana.edu" TargetMode="External"/><Relationship Id="rId75" Type="http://schemas.openxmlformats.org/officeDocument/2006/relationships/hyperlink" Target="mailto:jtooker@indiana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ingying@indiana.edu" TargetMode="External"/><Relationship Id="rId23" Type="http://schemas.openxmlformats.org/officeDocument/2006/relationships/hyperlink" Target="mailto:megray@indiana.edu" TargetMode="External"/><Relationship Id="rId28" Type="http://schemas.openxmlformats.org/officeDocument/2006/relationships/hyperlink" Target="mailto:blhorne@indiana.edu" TargetMode="External"/><Relationship Id="rId36" Type="http://schemas.openxmlformats.org/officeDocument/2006/relationships/hyperlink" Target="mailto:pmcmanus@indiana.edu" TargetMode="External"/><Relationship Id="rId49" Type="http://schemas.openxmlformats.org/officeDocument/2006/relationships/hyperlink" Target="mailto:lsideris@indiana.edu" TargetMode="External"/><Relationship Id="rId57" Type="http://schemas.openxmlformats.org/officeDocument/2006/relationships/hyperlink" Target="mailto:joturk@indiana.edu" TargetMode="External"/><Relationship Id="rId10" Type="http://schemas.openxmlformats.org/officeDocument/2006/relationships/hyperlink" Target="mailto:lybronst@indiana.edu" TargetMode="External"/><Relationship Id="rId31" Type="http://schemas.openxmlformats.org/officeDocument/2006/relationships/hyperlink" Target="mailto:klooster@indiana.edu" TargetMode="External"/><Relationship Id="rId44" Type="http://schemas.openxmlformats.org/officeDocument/2006/relationships/hyperlink" Target="mailto:japrenke@indiana.edu" TargetMode="External"/><Relationship Id="rId52" Type="http://schemas.openxmlformats.org/officeDocument/2006/relationships/hyperlink" Target="mailto:wilswans@indiana.edu" TargetMode="External"/><Relationship Id="rId60" Type="http://schemas.openxmlformats.org/officeDocument/2006/relationships/hyperlink" Target="mailto:wattn@indiana.edu" TargetMode="External"/><Relationship Id="rId65" Type="http://schemas.openxmlformats.org/officeDocument/2006/relationships/hyperlink" Target="mailto:sonip@indiana.edu" TargetMode="External"/><Relationship Id="rId73" Type="http://schemas.openxmlformats.org/officeDocument/2006/relationships/hyperlink" Target="mailto:zacbaile@indiana.edu" TargetMode="External"/><Relationship Id="rId78" Type="http://schemas.openxmlformats.org/officeDocument/2006/relationships/hyperlink" Target="mailto:katflani@indiana.edu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xterd@indiana.edu" TargetMode="External"/><Relationship Id="rId13" Type="http://schemas.openxmlformats.org/officeDocument/2006/relationships/hyperlink" Target="mailto:cclegg@indiana.edu" TargetMode="External"/><Relationship Id="rId18" Type="http://schemas.openxmlformats.org/officeDocument/2006/relationships/hyperlink" Target="mailto:afly@indiana.edu" TargetMode="External"/><Relationship Id="rId39" Type="http://schemas.openxmlformats.org/officeDocument/2006/relationships/hyperlink" Target="mailto:shmichae@indiana.edu" TargetMode="External"/><Relationship Id="rId34" Type="http://schemas.openxmlformats.org/officeDocument/2006/relationships/hyperlink" Target="mailto:klochrie@indiana.edu" TargetMode="External"/><Relationship Id="rId50" Type="http://schemas.openxmlformats.org/officeDocument/2006/relationships/hyperlink" Target="mailto:rlspang@indiana.edu" TargetMode="External"/><Relationship Id="rId55" Type="http://schemas.openxmlformats.org/officeDocument/2006/relationships/hyperlink" Target="mailto:pthoits@indiana.edu" TargetMode="External"/><Relationship Id="rId76" Type="http://schemas.openxmlformats.org/officeDocument/2006/relationships/hyperlink" Target="mailto:jmitjavi@indiana.edu" TargetMode="External"/><Relationship Id="rId7" Type="http://schemas.openxmlformats.org/officeDocument/2006/relationships/hyperlink" Target="mailto:bahloul@indiana.edu" TargetMode="External"/><Relationship Id="rId71" Type="http://schemas.openxmlformats.org/officeDocument/2006/relationships/hyperlink" Target="mailto:gpsopres@indiana.edu" TargetMode="External"/><Relationship Id="rId2" Type="http://schemas.openxmlformats.org/officeDocument/2006/relationships/styles" Target="styles.xml"/><Relationship Id="rId29" Type="http://schemas.openxmlformats.org/officeDocument/2006/relationships/hyperlink" Target="mailto:jbj@indiana.edu" TargetMode="External"/><Relationship Id="rId24" Type="http://schemas.openxmlformats.org/officeDocument/2006/relationships/hyperlink" Target="mailto:vhallora@indiana.edu" TargetMode="External"/><Relationship Id="rId40" Type="http://schemas.openxmlformats.org/officeDocument/2006/relationships/hyperlink" Target="mailto:millerj@indiana.edu" TargetMode="External"/><Relationship Id="rId45" Type="http://schemas.openxmlformats.org/officeDocument/2006/relationships/hyperlink" Target="mailto:dreising@indiana.edu" TargetMode="External"/><Relationship Id="rId66" Type="http://schemas.openxmlformats.org/officeDocument/2006/relationships/hyperlink" Target="mailto:jwimbush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Libraries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</dc:creator>
  <cp:lastModifiedBy>ARCHIVES</cp:lastModifiedBy>
  <cp:revision>2</cp:revision>
  <dcterms:created xsi:type="dcterms:W3CDTF">2015-01-21T21:30:00Z</dcterms:created>
  <dcterms:modified xsi:type="dcterms:W3CDTF">2015-01-21T21:30:00Z</dcterms:modified>
</cp:coreProperties>
</file>